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D9CE3" w14:textId="77777777" w:rsidR="003850DA" w:rsidRPr="000E673D" w:rsidRDefault="003850DA" w:rsidP="0051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87866" w14:textId="77777777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МИНИСТЕРСТВО ПРОСВЕЩЕНИЯ РОССИЙСКОЙ ФЕДЕРАЦИИ</w:t>
      </w:r>
    </w:p>
    <w:p w14:paraId="3E5FA2EB" w14:textId="77777777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bookmarkStart w:id="0" w:name="dd350587-645e-4fca-9717-dfe51fc2a1cb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Министерство образования Иркутской области</w:t>
      </w:r>
      <w:bookmarkEnd w:id="0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‌‌ </w:t>
      </w:r>
    </w:p>
    <w:p w14:paraId="3E9E85A1" w14:textId="77777777" w:rsidR="003A6666" w:rsidRDefault="00FC3CD9" w:rsidP="00FC3CD9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bookmarkStart w:id="1" w:name="b1f683a3-6841-4c0e-aae2-8a55e5fe7a51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МКУ "Управление образования администрации муниципального образования </w:t>
      </w:r>
    </w:p>
    <w:p w14:paraId="75F9DE3F" w14:textId="62794482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" w:name="_GoBack"/>
      <w:bookmarkEnd w:id="2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"город Саянск"</w:t>
      </w:r>
      <w:bookmarkEnd w:id="1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r w:rsidRPr="00FC3CD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​</w:t>
      </w:r>
    </w:p>
    <w:p w14:paraId="0DCFFEAA" w14:textId="77777777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МОУ СОШ № 5</w:t>
      </w:r>
    </w:p>
    <w:p w14:paraId="7F698942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EC3B073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454EED8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95B7763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C3CD9" w:rsidRPr="00FC3CD9" w14:paraId="5B1423AE" w14:textId="77777777" w:rsidTr="003B1A2E">
        <w:tc>
          <w:tcPr>
            <w:tcW w:w="3114" w:type="dxa"/>
          </w:tcPr>
          <w:p w14:paraId="54FFDD2A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</w:tcPr>
          <w:p w14:paraId="76D48A0B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</w:tcPr>
          <w:p w14:paraId="52C0B684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C3CD9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14:paraId="4626BCCC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C3CD9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5725A597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C3CD9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________________________ </w:t>
            </w:r>
          </w:p>
          <w:p w14:paraId="5A4E76A2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C3CD9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Князева А.С.</w:t>
            </w:r>
          </w:p>
          <w:p w14:paraId="0F2A0A75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№</w:t>
            </w:r>
            <w:r w:rsidRPr="00FC3CD9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116/5/26-277ах от «30» августа   2023 г.</w:t>
            </w:r>
          </w:p>
          <w:p w14:paraId="5ADFE9AB" w14:textId="77777777" w:rsidR="00FC3CD9" w:rsidRPr="00FC3CD9" w:rsidRDefault="00FC3CD9" w:rsidP="00FC3CD9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EA9ACE5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E5A8922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‌</w:t>
      </w:r>
    </w:p>
    <w:p w14:paraId="324BC32E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F8B8FC8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817BDDA" w14:textId="77777777" w:rsidR="00FC3CD9" w:rsidRPr="00FC3CD9" w:rsidRDefault="00FC3CD9" w:rsidP="00FC3CD9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1DB3800" w14:textId="77777777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РАБОЧАЯ ПРОГРАММА</w:t>
      </w:r>
    </w:p>
    <w:p w14:paraId="62002FBD" w14:textId="77777777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курса внеурочной деятельности</w:t>
      </w:r>
    </w:p>
    <w:p w14:paraId="3C345A66" w14:textId="77777777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Игровая психотерапия</w:t>
      </w:r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»</w:t>
      </w:r>
    </w:p>
    <w:p w14:paraId="3F7CD4BF" w14:textId="77777777" w:rsidR="00FC3CD9" w:rsidRPr="00FC3CD9" w:rsidRDefault="00FC3CD9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2FA671F" w14:textId="77777777" w:rsidR="00FC3CD9" w:rsidRPr="00FC3CD9" w:rsidRDefault="00FC3CD9" w:rsidP="00FC3CD9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C3CD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для обучающихся 1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-4</w:t>
      </w:r>
      <w:r w:rsidRPr="00FC3CD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классов </w:t>
      </w:r>
    </w:p>
    <w:p w14:paraId="4B52F1E5" w14:textId="77777777" w:rsidR="00FC3CD9" w:rsidRPr="00FC3CD9" w:rsidRDefault="00FC3CD9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816ABAB" w14:textId="77777777" w:rsidR="00FC3CD9" w:rsidRPr="00FC3CD9" w:rsidRDefault="00FC3CD9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8C491EB" w14:textId="77777777" w:rsidR="00FC3CD9" w:rsidRPr="00FC3CD9" w:rsidRDefault="00FC3CD9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81EB333" w14:textId="77777777" w:rsidR="00FC3CD9" w:rsidRPr="00FC3CD9" w:rsidRDefault="00FC3CD9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CCD624C" w14:textId="77777777" w:rsidR="00FC3CD9" w:rsidRDefault="00FC3CD9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65CD635" w14:textId="77777777" w:rsidR="003F6413" w:rsidRPr="00FC3CD9" w:rsidRDefault="003F6413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E40F559" w14:textId="77777777" w:rsidR="00FC3CD9" w:rsidRPr="00FC3CD9" w:rsidRDefault="00FC3CD9" w:rsidP="00FC3CD9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D111500" w14:textId="77777777" w:rsidR="00FC3CD9" w:rsidRPr="00FC3CD9" w:rsidRDefault="00FC3CD9" w:rsidP="00FC3CD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bookmarkStart w:id="3" w:name="8458b4ee-a00e-40a0-8883-17f4d0e32868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Саянск</w:t>
      </w:r>
      <w:bookmarkEnd w:id="3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‌ </w:t>
      </w:r>
      <w:bookmarkStart w:id="4" w:name="44f9f75c-29dc-4f89-a20c-deed2ee945c4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2023</w:t>
      </w:r>
      <w:bookmarkEnd w:id="4"/>
      <w:r w:rsidRPr="00FC3CD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r w:rsidRPr="00FC3CD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​</w:t>
      </w:r>
      <w:bookmarkStart w:id="5" w:name="bookmark2"/>
    </w:p>
    <w:p w14:paraId="535F6748" w14:textId="77777777" w:rsidR="00FC3CD9" w:rsidRPr="00FC3CD9" w:rsidRDefault="00FC3CD9" w:rsidP="00FC3CD9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bookmarkEnd w:id="5"/>
    <w:p w14:paraId="0E0A1D89" w14:textId="77777777" w:rsidR="00FC3CD9" w:rsidRDefault="00FC3CD9" w:rsidP="00A5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BC538" w14:textId="77777777" w:rsidR="00E43188" w:rsidRDefault="00E43188" w:rsidP="00A539E0">
      <w:pPr>
        <w:spacing w:after="0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</w:rPr>
      </w:pPr>
      <w:r w:rsidRPr="000E673D">
        <w:rPr>
          <w:rFonts w:ascii="Times New Roman" w:hAnsi="Times New Roman"/>
          <w:sz w:val="24"/>
          <w:szCs w:val="24"/>
        </w:rPr>
        <w:lastRenderedPageBreak/>
        <w:t>Предлагаемый курс п</w:t>
      </w:r>
      <w:r w:rsidR="00FC3CD9">
        <w:rPr>
          <w:rFonts w:ascii="Times New Roman" w:hAnsi="Times New Roman"/>
          <w:sz w:val="24"/>
          <w:szCs w:val="24"/>
        </w:rPr>
        <w:t>редназначен для учащихся для 1-4</w:t>
      </w:r>
      <w:r w:rsidRPr="000E673D">
        <w:rPr>
          <w:rFonts w:ascii="Times New Roman" w:hAnsi="Times New Roman"/>
          <w:sz w:val="24"/>
          <w:szCs w:val="24"/>
        </w:rPr>
        <w:t xml:space="preserve"> классов Курс рассчитан на</w:t>
      </w:r>
      <w:r>
        <w:rPr>
          <w:rFonts w:ascii="Times New Roman" w:hAnsi="Times New Roman"/>
          <w:sz w:val="24"/>
          <w:szCs w:val="24"/>
        </w:rPr>
        <w:t xml:space="preserve"> 34   </w:t>
      </w:r>
      <w:proofErr w:type="gramStart"/>
      <w:r>
        <w:rPr>
          <w:rFonts w:ascii="Times New Roman" w:hAnsi="Times New Roman"/>
          <w:sz w:val="24"/>
          <w:szCs w:val="24"/>
        </w:rPr>
        <w:t>час  (</w:t>
      </w:r>
      <w:proofErr w:type="gramEnd"/>
      <w:r>
        <w:rPr>
          <w:rFonts w:ascii="Times New Roman" w:hAnsi="Times New Roman"/>
          <w:sz w:val="24"/>
          <w:szCs w:val="24"/>
        </w:rPr>
        <w:t xml:space="preserve"> 1  час</w:t>
      </w:r>
      <w:r w:rsidRPr="00E05EE3">
        <w:rPr>
          <w:rFonts w:ascii="Times New Roman" w:hAnsi="Times New Roman"/>
          <w:sz w:val="24"/>
          <w:szCs w:val="24"/>
        </w:rPr>
        <w:t xml:space="preserve"> в неделю).</w:t>
      </w:r>
    </w:p>
    <w:p w14:paraId="0569D4E2" w14:textId="77777777" w:rsidR="00660C49" w:rsidRPr="000E673D" w:rsidRDefault="00E43188" w:rsidP="00E43188">
      <w:pPr>
        <w:pStyle w:val="ab"/>
        <w:shd w:val="clear" w:color="auto" w:fill="FFFFFF"/>
        <w:jc w:val="center"/>
        <w:rPr>
          <w:b/>
          <w:bCs/>
          <w:color w:val="212121"/>
        </w:rPr>
      </w:pPr>
      <w:r w:rsidRPr="000E673D">
        <w:rPr>
          <w:b/>
          <w:bCs/>
          <w:color w:val="212121"/>
        </w:rPr>
        <w:t xml:space="preserve">Результаты освоения курса </w:t>
      </w:r>
      <w:r w:rsidR="00A539E0">
        <w:rPr>
          <w:b/>
          <w:bCs/>
          <w:color w:val="212121"/>
        </w:rPr>
        <w:t>внеурочной деятельности</w:t>
      </w:r>
    </w:p>
    <w:p w14:paraId="481885EB" w14:textId="77777777" w:rsidR="00660C49" w:rsidRPr="000E673D" w:rsidRDefault="00660C49" w:rsidP="00F83F49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ab/>
        <w:t xml:space="preserve">В результате освоения программы у выпускников </w:t>
      </w: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будут сформированы</w:t>
      </w:r>
      <w:r w:rsidRPr="000E673D">
        <w:rPr>
          <w:rFonts w:ascii="Times New Roman" w:hAnsi="Times New Roman"/>
          <w:color w:val="000000"/>
          <w:sz w:val="24"/>
          <w:szCs w:val="24"/>
        </w:rPr>
        <w:t xml:space="preserve"> следующие универсальные учебные действия: </w:t>
      </w:r>
    </w:p>
    <w:p w14:paraId="6FD65B77" w14:textId="77777777" w:rsidR="00660C49" w:rsidRPr="000E673D" w:rsidRDefault="00660C49" w:rsidP="00F83F49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14:paraId="0D7FCEEF" w14:textId="77777777" w:rsidR="00660C49" w:rsidRPr="000E673D" w:rsidRDefault="00660C49" w:rsidP="00F83F49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</w:t>
      </w:r>
    </w:p>
    <w:p w14:paraId="7B324D1C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делать осознанный выбор поступков, поведения, позволяющих сохранять и укреплять здоровье;</w:t>
      </w:r>
    </w:p>
    <w:p w14:paraId="53C52468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строить сообщения в устной и письменной форме;</w:t>
      </w:r>
    </w:p>
    <w:p w14:paraId="4D127FB9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</w:t>
      </w:r>
    </w:p>
    <w:p w14:paraId="59BAC328" w14:textId="77777777" w:rsidR="00660C49" w:rsidRPr="000E673D" w:rsidRDefault="00660C49" w:rsidP="00660C49">
      <w:pPr>
        <w:widowControl w:val="0"/>
        <w:tabs>
          <w:tab w:val="left" w:pos="540"/>
        </w:tabs>
        <w:autoSpaceDE w:val="0"/>
        <w:spacing w:after="0" w:line="360" w:lineRule="auto"/>
        <w:ind w:left="540" w:hanging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у выпускников будут сформированы:</w:t>
      </w:r>
    </w:p>
    <w:p w14:paraId="6CDDC566" w14:textId="77777777" w:rsidR="00660C49" w:rsidRPr="000E673D" w:rsidRDefault="00660C49" w:rsidP="00660C49">
      <w:pPr>
        <w:widowControl w:val="0"/>
        <w:tabs>
          <w:tab w:val="left" w:pos="540"/>
        </w:tabs>
        <w:autoSpaceDE w:val="0"/>
        <w:spacing w:after="0" w:line="360" w:lineRule="auto"/>
        <w:ind w:left="54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личностные</w:t>
      </w:r>
    </w:p>
    <w:p w14:paraId="12EABB2A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эмпатия как понимание чувств других людей и сопереживание им;</w:t>
      </w:r>
    </w:p>
    <w:p w14:paraId="521AFD51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развитие эстетических чувств - стыда, вины, совести как регуляторов морального поведения;</w:t>
      </w:r>
    </w:p>
    <w:p w14:paraId="7074FC11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установка на здоровый образ жизни</w:t>
      </w:r>
    </w:p>
    <w:p w14:paraId="52F70ABE" w14:textId="77777777" w:rsidR="00660C49" w:rsidRPr="000E673D" w:rsidRDefault="00660C49" w:rsidP="00660C49">
      <w:pPr>
        <w:widowControl w:val="0"/>
        <w:tabs>
          <w:tab w:val="left" w:pos="540"/>
        </w:tabs>
        <w:autoSpaceDE w:val="0"/>
        <w:spacing w:after="0" w:line="360" w:lineRule="auto"/>
        <w:ind w:left="540" w:hanging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14:paraId="6A63EA85" w14:textId="77777777" w:rsidR="00660C49" w:rsidRPr="000E673D" w:rsidRDefault="00660C49" w:rsidP="00660C49">
      <w:pPr>
        <w:widowControl w:val="0"/>
        <w:tabs>
          <w:tab w:val="left" w:pos="540"/>
        </w:tabs>
        <w:autoSpaceDE w:val="0"/>
        <w:spacing w:after="0" w:line="360" w:lineRule="auto"/>
        <w:ind w:lef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регулятивные </w:t>
      </w:r>
    </w:p>
    <w:p w14:paraId="1628E5CF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18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уметь планировать, прогнозировать свои действия в соответствии с поставленной задачей и условиями ее реализации;</w:t>
      </w:r>
    </w:p>
    <w:p w14:paraId="3A04E27C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18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 адекватно воспринимать предложения и оценку учителей, товарищей;</w:t>
      </w:r>
    </w:p>
    <w:p w14:paraId="68716FEF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18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уметь оценивать, контролировать и корректировать свои действия;</w:t>
      </w:r>
    </w:p>
    <w:p w14:paraId="62E00933" w14:textId="77777777" w:rsidR="00660C49" w:rsidRPr="000E673D" w:rsidRDefault="00660C49" w:rsidP="00660C49">
      <w:pPr>
        <w:widowControl w:val="0"/>
        <w:tabs>
          <w:tab w:val="left" w:pos="540"/>
        </w:tabs>
        <w:autoSpaceDE w:val="0"/>
        <w:spacing w:after="0" w:line="360" w:lineRule="auto"/>
        <w:ind w:left="18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14:paraId="47CDE083" w14:textId="77777777" w:rsidR="00660C49" w:rsidRPr="000E673D" w:rsidRDefault="00660C49" w:rsidP="00660C49">
      <w:pPr>
        <w:widowControl w:val="0"/>
        <w:tabs>
          <w:tab w:val="left" w:pos="540"/>
        </w:tabs>
        <w:autoSpaceDE w:val="0"/>
        <w:spacing w:after="0" w:line="360" w:lineRule="auto"/>
        <w:ind w:left="54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коммуникативные </w:t>
      </w:r>
    </w:p>
    <w:p w14:paraId="402AEC83" w14:textId="77777777" w:rsidR="00660C49" w:rsidRPr="000E673D" w:rsidRDefault="00660C49" w:rsidP="00660C49">
      <w:pPr>
        <w:widowControl w:val="0"/>
        <w:tabs>
          <w:tab w:val="left" w:pos="540"/>
        </w:tabs>
        <w:autoSpaceDE w:val="0"/>
        <w:spacing w:after="0" w:line="36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ab/>
        <w:t>адекватно использовать коммуникативные, прежде всего речевые средства для решения различных коммуникативных задач, строить монологические высказывания;</w:t>
      </w:r>
    </w:p>
    <w:p w14:paraId="49C03F25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 и стремиться к координации различных позиций в сотрудничестве с учителем и сверстниками, уметь разрешать конфликты; </w:t>
      </w:r>
    </w:p>
    <w:p w14:paraId="6F435B4F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14:paraId="0612E2FC" w14:textId="77777777" w:rsidR="00660C49" w:rsidRPr="000E673D" w:rsidRDefault="00660C49" w:rsidP="00E43188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</w:t>
      </w:r>
    </w:p>
    <w:p w14:paraId="1D9A85A3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результате освоения </w:t>
      </w:r>
      <w:proofErr w:type="gramStart"/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программы :</w:t>
      </w:r>
      <w:proofErr w:type="gramEnd"/>
    </w:p>
    <w:p w14:paraId="4C057882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08ECF935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 иметь представление о позитивных факторах, влияющих на здоровье;</w:t>
      </w:r>
    </w:p>
    <w:p w14:paraId="062121E7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14:paraId="401E3E82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14:paraId="6350E5C7" w14:textId="77777777" w:rsidR="00660C49" w:rsidRPr="000E673D" w:rsidRDefault="00660C49" w:rsidP="00660C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 уметь делать осознанный выбор поступков, поведения, позволяющих сохранять и укреплять здоровье;</w:t>
      </w:r>
    </w:p>
    <w:p w14:paraId="318BFA5B" w14:textId="77777777" w:rsidR="00660C49" w:rsidRPr="000E673D" w:rsidRDefault="00660C49" w:rsidP="00F83F49">
      <w:pPr>
        <w:widowControl w:val="0"/>
        <w:tabs>
          <w:tab w:val="left" w:pos="540"/>
        </w:tabs>
        <w:autoSpaceDE w:val="0"/>
        <w:spacing w:after="0" w:line="360" w:lineRule="auto"/>
        <w:ind w:left="540" w:hanging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для формирования:</w:t>
      </w:r>
    </w:p>
    <w:p w14:paraId="62104096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благополучия;</w:t>
      </w:r>
    </w:p>
    <w:p w14:paraId="248A97EE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 осознанных устойчивых эстетических предпочтений и ориентации на искусство как значимую сферу человеческой жизни;</w:t>
      </w:r>
    </w:p>
    <w:p w14:paraId="73F34C57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установки на здоровый образ жизни и реализации ее в реальном поведении и поступках</w:t>
      </w: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14:paraId="57C49F5D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преобразовывать практическую задачу в познавательную;</w:t>
      </w:r>
    </w:p>
    <w:p w14:paraId="2D229312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 w:rsidRPr="000E673D">
        <w:rPr>
          <w:rFonts w:ascii="Times New Roman" w:hAnsi="Times New Roman"/>
          <w:color w:val="000000"/>
          <w:sz w:val="24"/>
          <w:szCs w:val="24"/>
        </w:rPr>
        <w:t>роявлять познавательную инициативу в учебном сотрудничестве;</w:t>
      </w:r>
    </w:p>
    <w:p w14:paraId="2270DCAD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</w:p>
    <w:p w14:paraId="5ECEA918" w14:textId="77777777" w:rsidR="00660C49" w:rsidRPr="000E673D" w:rsidRDefault="00660C49" w:rsidP="00F83F49">
      <w:pPr>
        <w:widowControl w:val="0"/>
        <w:tabs>
          <w:tab w:val="left" w:pos="540"/>
        </w:tabs>
        <w:autoSpaceDE w:val="0"/>
        <w:spacing w:after="0" w:line="360" w:lineRule="auto"/>
        <w:ind w:left="540" w:hanging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E673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3939EC2A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14:paraId="7E25D70E" w14:textId="77777777" w:rsidR="00660C49" w:rsidRPr="000E673D" w:rsidRDefault="00660C49" w:rsidP="00F83F49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учитывать разные мнения и интересы обосновывать свою позицию;</w:t>
      </w:r>
    </w:p>
    <w:p w14:paraId="0CB81F16" w14:textId="77777777" w:rsidR="00660C49" w:rsidRPr="000E673D" w:rsidRDefault="00660C49" w:rsidP="00E43188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</w:t>
      </w:r>
    </w:p>
    <w:p w14:paraId="0E8D5128" w14:textId="77777777" w:rsidR="00660C49" w:rsidRPr="000E673D" w:rsidRDefault="00660C49" w:rsidP="00F83F49">
      <w:pPr>
        <w:widowControl w:val="0"/>
        <w:tabs>
          <w:tab w:val="left" w:pos="540"/>
        </w:tabs>
        <w:autoSpaceDE w:val="0"/>
        <w:spacing w:after="0" w:line="360" w:lineRule="auto"/>
        <w:ind w:left="540" w:hanging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Качества личности, которые будут развиты у обучающихся в результате освоения </w:t>
      </w:r>
      <w:proofErr w:type="gramStart"/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программы :</w:t>
      </w:r>
      <w:proofErr w:type="gramEnd"/>
    </w:p>
    <w:p w14:paraId="5E6F2DEB" w14:textId="77777777" w:rsidR="00660C49" w:rsidRPr="000E673D" w:rsidRDefault="00660C49" w:rsidP="00F83F49">
      <w:pPr>
        <w:numPr>
          <w:ilvl w:val="0"/>
          <w:numId w:val="24"/>
        </w:numPr>
        <w:suppressAutoHyphens/>
        <w:autoSpaceDE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целеустремлённость и настойчивость в достижении целей, готовность к преодолению трудностей;</w:t>
      </w:r>
    </w:p>
    <w:p w14:paraId="6A4167A9" w14:textId="77777777" w:rsidR="00660C49" w:rsidRPr="000E673D" w:rsidRDefault="00660C49" w:rsidP="00F83F49">
      <w:pPr>
        <w:numPr>
          <w:ilvl w:val="0"/>
          <w:numId w:val="24"/>
        </w:numPr>
        <w:suppressAutoHyphens/>
        <w:autoSpaceDE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готовность к самостоятельным поступкам и действиям, ответственности за их результаты;</w:t>
      </w:r>
    </w:p>
    <w:p w14:paraId="6A32AFAF" w14:textId="77777777" w:rsidR="00660C49" w:rsidRPr="000E673D" w:rsidRDefault="00660C49" w:rsidP="00F83F49">
      <w:pPr>
        <w:numPr>
          <w:ilvl w:val="0"/>
          <w:numId w:val="24"/>
        </w:numPr>
        <w:suppressAutoHyphens/>
        <w:autoSpaceDE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уважение к окружающим </w:t>
      </w:r>
      <w:r w:rsidR="008862A6" w:rsidRPr="000E673D">
        <w:rPr>
          <w:rFonts w:ascii="Times New Roman" w:hAnsi="Times New Roman"/>
          <w:color w:val="000000"/>
          <w:sz w:val="24"/>
          <w:szCs w:val="24"/>
        </w:rPr>
        <w:t>-</w:t>
      </w:r>
      <w:r w:rsidRPr="000E673D">
        <w:rPr>
          <w:rFonts w:ascii="Times New Roman" w:hAnsi="Times New Roman"/>
          <w:color w:val="000000"/>
          <w:sz w:val="24"/>
          <w:szCs w:val="24"/>
        </w:rPr>
        <w:t xml:space="preserve"> умение слушать и слышать партнёра, признавать право каждого на собственное мнение;</w:t>
      </w:r>
    </w:p>
    <w:p w14:paraId="358ABEFE" w14:textId="77777777" w:rsidR="00660C49" w:rsidRPr="000E673D" w:rsidRDefault="00660C49" w:rsidP="00F83F49">
      <w:pPr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доброжелательность, доверие и внимание к людям, готовность к 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 xml:space="preserve">сотрудничеству и дружбе, оказанию помощи тем, кто в ней 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нуждается.</w:t>
      </w:r>
    </w:p>
    <w:p w14:paraId="26CDD7C3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учёта умений и навыков – </w:t>
      </w:r>
      <w:r w:rsidRPr="000E673D">
        <w:rPr>
          <w:rFonts w:ascii="Times New Roman" w:hAnsi="Times New Roman"/>
          <w:bCs/>
          <w:color w:val="000000"/>
          <w:sz w:val="24"/>
          <w:szCs w:val="24"/>
        </w:rPr>
        <w:t>анкетирование</w:t>
      </w: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0E673D">
        <w:rPr>
          <w:rFonts w:ascii="Times New Roman" w:hAnsi="Times New Roman"/>
          <w:color w:val="000000"/>
          <w:sz w:val="24"/>
          <w:szCs w:val="24"/>
        </w:rPr>
        <w:t>тестирование.</w:t>
      </w:r>
    </w:p>
    <w:p w14:paraId="41DB243D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Диагностические и контролирующие материалы для оценки планируемых результатов освоения программы:</w:t>
      </w:r>
    </w:p>
    <w:p w14:paraId="0F0A0E2E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Методика «Моя семья»- оценка взаимоотношений в семье.</w:t>
      </w:r>
    </w:p>
    <w:p w14:paraId="0FCEC245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Методика «Цветовых выборов»-оценка актуального эмоционального состояния.</w:t>
      </w:r>
    </w:p>
    <w:p w14:paraId="09FF9674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 Методика «Что мне нравится в школе»- оценка сформированности мотивации.</w:t>
      </w:r>
    </w:p>
    <w:p w14:paraId="2D3B9B43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Методика обратной связи В.А. Кореневской «Сказка»-  оценка комфортности обучения в школе.</w:t>
      </w:r>
    </w:p>
    <w:p w14:paraId="62C018E1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lastRenderedPageBreak/>
        <w:t>Методики на оценку познавательных способностей.</w:t>
      </w:r>
    </w:p>
    <w:p w14:paraId="7E874AC6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Методика «Социометрия»- оценка взаимоотношений в коллективе</w:t>
      </w:r>
    </w:p>
    <w:p w14:paraId="274C825F" w14:textId="77777777" w:rsidR="00660C49" w:rsidRPr="000E673D" w:rsidRDefault="00A539E0" w:rsidP="00A539E0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Формы и виды</w:t>
      </w:r>
      <w:r w:rsidR="00660C49" w:rsidRPr="000E6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организации деятельности</w:t>
      </w:r>
    </w:p>
    <w:p w14:paraId="3D32347A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-открытые занятия;</w:t>
      </w:r>
    </w:p>
    <w:p w14:paraId="4A140E7A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- театрализованное представление для обучающихся школы;</w:t>
      </w:r>
    </w:p>
    <w:p w14:paraId="7E7C3635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-выставка творческих работ для ребят подготовительной группы детского сада;</w:t>
      </w:r>
    </w:p>
    <w:p w14:paraId="7E3891ED" w14:textId="77777777" w:rsidR="00660C49" w:rsidRPr="000E673D" w:rsidRDefault="00660C49" w:rsidP="00660C4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-итоговое тестирование, позволяющее определить уровень развития коммуникативных навыков, эмоциональное состояние, уровень адаптированности к школьному обучению</w:t>
      </w:r>
    </w:p>
    <w:p w14:paraId="5B4328E8" w14:textId="77777777" w:rsidR="00E43188" w:rsidRPr="000E673D" w:rsidRDefault="00E43188" w:rsidP="00E43188">
      <w:pPr>
        <w:pStyle w:val="a9"/>
        <w:ind w:left="126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A853734" w14:textId="77777777" w:rsidR="00E43188" w:rsidRDefault="00E43188" w:rsidP="00D81330">
      <w:pPr>
        <w:pStyle w:val="a9"/>
        <w:ind w:left="12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E67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Содержание курса внеурочной деятельности</w:t>
      </w:r>
    </w:p>
    <w:p w14:paraId="34CB72A4" w14:textId="174CCC05" w:rsidR="003F6413" w:rsidRPr="003F6413" w:rsidRDefault="003F6413" w:rsidP="007D55F8">
      <w:pPr>
        <w:pStyle w:val="a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F6413">
        <w:rPr>
          <w:rFonts w:ascii="Times New Roman" w:eastAsia="Times New Roman" w:hAnsi="Times New Roman" w:cs="Times New Roman"/>
          <w:color w:val="21212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грамма </w:t>
      </w:r>
      <w:r w:rsidR="007D55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«Игровая психотерапия» реализуется по направлению внеурочной деятельности учебного плана общим объемом 34 часа в год 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рас</w:t>
      </w:r>
      <w:r w:rsidR="007D55F8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читана </w:t>
      </w:r>
      <w:r w:rsidR="007D55F8">
        <w:rPr>
          <w:rFonts w:ascii="Times New Roman" w:eastAsia="Times New Roman" w:hAnsi="Times New Roman" w:cs="Times New Roman"/>
          <w:color w:val="212121"/>
          <w:sz w:val="24"/>
          <w:szCs w:val="24"/>
        </w:rPr>
        <w:t>на четыре учебных года в 1-4 классах.</w:t>
      </w:r>
    </w:p>
    <w:p w14:paraId="23A3A773" w14:textId="77777777" w:rsidR="00D81330" w:rsidRPr="000E673D" w:rsidRDefault="00D81330" w:rsidP="00D81330">
      <w:pPr>
        <w:pStyle w:val="a9"/>
        <w:ind w:left="12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585BAD49" w14:textId="14953913" w:rsidR="00E43188" w:rsidRPr="000E673D" w:rsidRDefault="00E43188" w:rsidP="00E4318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В структуре изучаемой программы </w:t>
      </w:r>
      <w:r w:rsidR="004F40B6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4F40B6" w:rsidRPr="00827757">
        <w:rPr>
          <w:rFonts w:ascii="Times New Roman" w:hAnsi="Times New Roman"/>
          <w:b/>
          <w:bCs/>
          <w:color w:val="000000"/>
          <w:sz w:val="24"/>
          <w:szCs w:val="24"/>
        </w:rPr>
        <w:t>1 и 2 класса</w:t>
      </w:r>
      <w:r w:rsidR="004F40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73D">
        <w:rPr>
          <w:rFonts w:ascii="Times New Roman" w:hAnsi="Times New Roman"/>
          <w:color w:val="000000"/>
          <w:sz w:val="24"/>
          <w:szCs w:val="24"/>
        </w:rPr>
        <w:t xml:space="preserve">выделяются следующие основные </w:t>
      </w: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блоки: </w:t>
      </w:r>
    </w:p>
    <w:p w14:paraId="5013A070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Блок № 1: </w:t>
      </w:r>
    </w:p>
    <w:p w14:paraId="1BFEB724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«Снятие состояния психического дискомфорта»</w:t>
      </w:r>
    </w:p>
    <w:p w14:paraId="15C49A60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14:paraId="3263147E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146485574"/>
      <w:r w:rsidRPr="000E673D">
        <w:rPr>
          <w:rFonts w:ascii="Times New Roman" w:hAnsi="Times New Roman"/>
          <w:color w:val="000000"/>
          <w:sz w:val="24"/>
          <w:szCs w:val="24"/>
        </w:rPr>
        <w:t>1.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Снять эмоциональное напряжение;</w:t>
      </w:r>
    </w:p>
    <w:p w14:paraId="1E15E16B" w14:textId="77777777" w:rsidR="00E43188" w:rsidRPr="000E673D" w:rsidRDefault="00E43188" w:rsidP="00E43188">
      <w:pPr>
        <w:numPr>
          <w:ilvl w:val="0"/>
          <w:numId w:val="19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Создать положительное эмоциональное настроение и атмосферу «безопасности» в группе;</w:t>
      </w:r>
    </w:p>
    <w:p w14:paraId="48758FD3" w14:textId="77777777" w:rsidR="00E43188" w:rsidRPr="000E673D" w:rsidRDefault="00E43188" w:rsidP="00E43188">
      <w:pPr>
        <w:tabs>
          <w:tab w:val="left" w:pos="709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Перенести положительный опыт из группы в реальную обстановку;</w:t>
      </w:r>
    </w:p>
    <w:p w14:paraId="611B7634" w14:textId="77777777" w:rsidR="00E43188" w:rsidRPr="000E673D" w:rsidRDefault="00E43188" w:rsidP="00E43188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4.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Обучить приемам ауторелаксации;</w:t>
      </w:r>
    </w:p>
    <w:p w14:paraId="75929FF3" w14:textId="77777777" w:rsidR="00E43188" w:rsidRPr="000E673D" w:rsidRDefault="00E43188" w:rsidP="00E43188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5.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673D">
        <w:rPr>
          <w:rFonts w:ascii="Times New Roman" w:hAnsi="Times New Roman"/>
          <w:color w:val="000000"/>
          <w:sz w:val="24"/>
          <w:szCs w:val="24"/>
        </w:rPr>
        <w:t>Психомышечная</w:t>
      </w:r>
      <w:proofErr w:type="spellEnd"/>
      <w:r w:rsidRPr="000E673D">
        <w:rPr>
          <w:rFonts w:ascii="Times New Roman" w:hAnsi="Times New Roman"/>
          <w:color w:val="000000"/>
          <w:sz w:val="24"/>
          <w:szCs w:val="24"/>
        </w:rPr>
        <w:t xml:space="preserve"> тренировка.</w:t>
      </w:r>
    </w:p>
    <w:bookmarkEnd w:id="6"/>
    <w:p w14:paraId="150F1F2C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Блок № 2</w:t>
      </w:r>
    </w:p>
    <w:p w14:paraId="002B9210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«Коррекция зависимости от окружающих»</w:t>
      </w:r>
    </w:p>
    <w:p w14:paraId="228F1055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Hlk146485460"/>
      <w:r w:rsidRPr="000E673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14:paraId="65726046" w14:textId="77777777" w:rsidR="00E43188" w:rsidRPr="000E673D" w:rsidRDefault="00E43188" w:rsidP="00E43188">
      <w:pPr>
        <w:numPr>
          <w:ilvl w:val="0"/>
          <w:numId w:val="22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Привить ребенку новые формы поведения;</w:t>
      </w:r>
    </w:p>
    <w:p w14:paraId="6FE44C05" w14:textId="77777777" w:rsidR="00E43188" w:rsidRPr="000E673D" w:rsidRDefault="00E43188" w:rsidP="00E43188">
      <w:pPr>
        <w:numPr>
          <w:ilvl w:val="0"/>
          <w:numId w:val="22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Научить самостоятельно принимать верные решения;</w:t>
      </w:r>
    </w:p>
    <w:p w14:paraId="24455FEB" w14:textId="77777777" w:rsidR="00E43188" w:rsidRPr="000E673D" w:rsidRDefault="00E43188" w:rsidP="00E43188">
      <w:pPr>
        <w:numPr>
          <w:ilvl w:val="0"/>
          <w:numId w:val="22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Дать возможность почувствовать себя самостоятельным и 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уверенным в себе человеком;</w:t>
      </w:r>
    </w:p>
    <w:p w14:paraId="147D76D7" w14:textId="77777777" w:rsidR="00E43188" w:rsidRPr="000E673D" w:rsidRDefault="00E43188" w:rsidP="00E43188">
      <w:pPr>
        <w:numPr>
          <w:ilvl w:val="0"/>
          <w:numId w:val="22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Использовать выразительные движения в воспитании эмоций и высших чувств;</w:t>
      </w:r>
    </w:p>
    <w:p w14:paraId="2C44DFFC" w14:textId="77777777" w:rsidR="00E43188" w:rsidRPr="000E673D" w:rsidRDefault="00E43188" w:rsidP="00E43188">
      <w:pPr>
        <w:numPr>
          <w:ilvl w:val="0"/>
          <w:numId w:val="22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Приобретать навыки в </w:t>
      </w:r>
      <w:proofErr w:type="spellStart"/>
      <w:r w:rsidRPr="000E673D">
        <w:rPr>
          <w:rFonts w:ascii="Times New Roman" w:hAnsi="Times New Roman"/>
          <w:color w:val="000000"/>
          <w:sz w:val="24"/>
          <w:szCs w:val="24"/>
        </w:rPr>
        <w:t>саморасслаблении</w:t>
      </w:r>
      <w:proofErr w:type="spellEnd"/>
      <w:r w:rsidRPr="000E673D">
        <w:rPr>
          <w:rFonts w:ascii="Times New Roman" w:hAnsi="Times New Roman"/>
          <w:color w:val="000000"/>
          <w:sz w:val="24"/>
          <w:szCs w:val="24"/>
        </w:rPr>
        <w:t>.</w:t>
      </w:r>
    </w:p>
    <w:bookmarkEnd w:id="7"/>
    <w:p w14:paraId="6951A421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color w:val="000000"/>
          <w:sz w:val="24"/>
          <w:szCs w:val="24"/>
        </w:rPr>
        <w:t>Блок № 3</w:t>
      </w:r>
    </w:p>
    <w:p w14:paraId="7C12812B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«Гармонизация противоречивости личности»</w:t>
      </w:r>
    </w:p>
    <w:p w14:paraId="6CF24023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14:paraId="24935FC0" w14:textId="77777777" w:rsidR="00E43188" w:rsidRPr="000E673D" w:rsidRDefault="00E43188" w:rsidP="00E43188">
      <w:pPr>
        <w:numPr>
          <w:ilvl w:val="0"/>
          <w:numId w:val="21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Снять эмоциональное напряжение;</w:t>
      </w:r>
    </w:p>
    <w:p w14:paraId="44CD04EB" w14:textId="77777777" w:rsidR="00E43188" w:rsidRPr="000E673D" w:rsidRDefault="00E43188" w:rsidP="00E43188">
      <w:pPr>
        <w:numPr>
          <w:ilvl w:val="0"/>
          <w:numId w:val="21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Корректировать поведение с помощью ролевых игр;</w:t>
      </w:r>
    </w:p>
    <w:p w14:paraId="08427FBE" w14:textId="77777777" w:rsidR="00E43188" w:rsidRPr="000E673D" w:rsidRDefault="00E43188" w:rsidP="00E43188">
      <w:pPr>
        <w:numPr>
          <w:ilvl w:val="0"/>
          <w:numId w:val="21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Тренаж узнавания эмоций по внешним сигналам;</w:t>
      </w:r>
    </w:p>
    <w:p w14:paraId="7A2B63BA" w14:textId="77777777" w:rsidR="00E43188" w:rsidRPr="000E673D" w:rsidRDefault="00E43188" w:rsidP="00E43188">
      <w:pPr>
        <w:numPr>
          <w:ilvl w:val="0"/>
          <w:numId w:val="21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Формировать у детей моральные представления;</w:t>
      </w:r>
    </w:p>
    <w:p w14:paraId="6D9DD040" w14:textId="77777777" w:rsidR="00E43188" w:rsidRPr="000E673D" w:rsidRDefault="00E43188" w:rsidP="00E43188">
      <w:pPr>
        <w:numPr>
          <w:ilvl w:val="0"/>
          <w:numId w:val="21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Тренировать психомоторные функции;</w:t>
      </w:r>
    </w:p>
    <w:p w14:paraId="5A4B26DA" w14:textId="77777777" w:rsidR="00E43188" w:rsidRPr="000E673D" w:rsidRDefault="00E43188" w:rsidP="00E43188">
      <w:pPr>
        <w:numPr>
          <w:ilvl w:val="0"/>
          <w:numId w:val="21"/>
        </w:numPr>
        <w:tabs>
          <w:tab w:val="left" w:pos="80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Коррекция памяти, мышления, внимания.</w:t>
      </w:r>
    </w:p>
    <w:p w14:paraId="101E5FED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color w:val="000000"/>
          <w:sz w:val="24"/>
          <w:szCs w:val="24"/>
        </w:rPr>
        <w:t>Блок № 4</w:t>
      </w:r>
    </w:p>
    <w:p w14:paraId="7852BBB2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«Снятие враждебности»</w:t>
      </w:r>
    </w:p>
    <w:p w14:paraId="18F78923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Hlk146485411"/>
      <w:r w:rsidRPr="000E673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14:paraId="6B54C5B9" w14:textId="77777777" w:rsidR="00E43188" w:rsidRPr="000E673D" w:rsidRDefault="00E43188" w:rsidP="00E43188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Коррекция поведения с помощью ролевых игр;</w:t>
      </w:r>
    </w:p>
    <w:p w14:paraId="2E324B63" w14:textId="77777777" w:rsidR="00E43188" w:rsidRPr="000E673D" w:rsidRDefault="00E43188" w:rsidP="00E43188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Формировать адекватные формы поведения;</w:t>
      </w:r>
    </w:p>
    <w:p w14:paraId="5A82CE22" w14:textId="77777777" w:rsidR="00E43188" w:rsidRPr="000E673D" w:rsidRDefault="00E43188" w:rsidP="00E43188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Эмоциональное осознание своего поведения;</w:t>
      </w:r>
    </w:p>
    <w:p w14:paraId="672ADEE4" w14:textId="77777777" w:rsidR="00E43188" w:rsidRPr="000E673D" w:rsidRDefault="00E43188" w:rsidP="00E43188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Нравственное воспитание;</w:t>
      </w:r>
    </w:p>
    <w:p w14:paraId="72B5CA49" w14:textId="77777777" w:rsidR="00E43188" w:rsidRPr="000E673D" w:rsidRDefault="00E43188" w:rsidP="00E43188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lastRenderedPageBreak/>
        <w:t>Работать над выразительностью движений;</w:t>
      </w:r>
    </w:p>
    <w:p w14:paraId="431E3D38" w14:textId="77777777" w:rsidR="00E43188" w:rsidRPr="000E673D" w:rsidRDefault="00E43188" w:rsidP="00E43188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Регулировать поведение в коллективе;</w:t>
      </w:r>
    </w:p>
    <w:p w14:paraId="7A1F59FE" w14:textId="77777777" w:rsidR="00E43188" w:rsidRPr="000E673D" w:rsidRDefault="00E43188" w:rsidP="00E43188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Обучить приемам ауторелаксации</w:t>
      </w:r>
      <w:bookmarkEnd w:id="8"/>
      <w:r w:rsidRPr="000E673D">
        <w:rPr>
          <w:rFonts w:ascii="Times New Roman" w:hAnsi="Times New Roman"/>
          <w:color w:val="000000"/>
          <w:sz w:val="24"/>
          <w:szCs w:val="24"/>
        </w:rPr>
        <w:t>.</w:t>
      </w:r>
    </w:p>
    <w:p w14:paraId="1FCC5E82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color w:val="000000"/>
          <w:sz w:val="24"/>
          <w:szCs w:val="24"/>
        </w:rPr>
        <w:t>Блок № 5</w:t>
      </w:r>
    </w:p>
    <w:p w14:paraId="7E52772A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«Коррекция тревожности»</w:t>
      </w:r>
    </w:p>
    <w:p w14:paraId="3CB29393" w14:textId="77777777" w:rsidR="00E43188" w:rsidRPr="000E673D" w:rsidRDefault="00E43188" w:rsidP="00E431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14:paraId="29D4380F" w14:textId="77777777" w:rsidR="00E43188" w:rsidRPr="000E673D" w:rsidRDefault="00E43188" w:rsidP="00E43188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1.       Снять эмоциональное напряжение;</w:t>
      </w:r>
    </w:p>
    <w:p w14:paraId="4D776021" w14:textId="77777777" w:rsidR="00E43188" w:rsidRPr="000E673D" w:rsidRDefault="00E43188" w:rsidP="00E43188">
      <w:pPr>
        <w:tabs>
          <w:tab w:val="left" w:pos="709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2.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Уменьшить тревожность;</w:t>
      </w:r>
    </w:p>
    <w:p w14:paraId="77AFB32B" w14:textId="77777777" w:rsidR="00E43188" w:rsidRPr="000E673D" w:rsidRDefault="00E43188" w:rsidP="00E43188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3.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Помочь справиться с негативными переживаниями, которые препятствуют нормальному самочувствию у детей;</w:t>
      </w:r>
    </w:p>
    <w:p w14:paraId="2A796904" w14:textId="77777777" w:rsidR="00E43188" w:rsidRPr="000E673D" w:rsidRDefault="00E43188" w:rsidP="00E43188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4.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Снять страх;</w:t>
      </w:r>
    </w:p>
    <w:p w14:paraId="0EBE839E" w14:textId="77777777" w:rsidR="00E43188" w:rsidRDefault="00E43188" w:rsidP="00E43188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5.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Воспитать уверенность</w:t>
      </w:r>
      <w:r w:rsidR="00A5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73D">
        <w:rPr>
          <w:rFonts w:ascii="Times New Roman" w:hAnsi="Times New Roman"/>
          <w:color w:val="000000"/>
          <w:sz w:val="24"/>
          <w:szCs w:val="24"/>
        </w:rPr>
        <w:t>в себе.</w:t>
      </w:r>
    </w:p>
    <w:p w14:paraId="5DAFA9E9" w14:textId="77777777" w:rsidR="002701C7" w:rsidRDefault="002701C7" w:rsidP="00E43188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9DED9CA" w14:textId="3D4FADA3" w:rsidR="002701C7" w:rsidRDefault="002701C7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В структуре изучаемой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827757">
        <w:rPr>
          <w:rFonts w:ascii="Times New Roman" w:hAnsi="Times New Roman"/>
          <w:b/>
          <w:bCs/>
          <w:color w:val="000000"/>
          <w:sz w:val="24"/>
          <w:szCs w:val="24"/>
        </w:rPr>
        <w:t>3 и 4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73D">
        <w:rPr>
          <w:rFonts w:ascii="Times New Roman" w:hAnsi="Times New Roman"/>
          <w:color w:val="000000"/>
          <w:sz w:val="24"/>
          <w:szCs w:val="24"/>
        </w:rPr>
        <w:t xml:space="preserve">выделяются следующие основные </w:t>
      </w: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блоки: </w:t>
      </w:r>
    </w:p>
    <w:p w14:paraId="5BFC918B" w14:textId="77777777" w:rsidR="00435A46" w:rsidRDefault="002701C7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Блок №1</w:t>
      </w:r>
    </w:p>
    <w:p w14:paraId="32C8DC08" w14:textId="1D5B8B52" w:rsidR="002701C7" w:rsidRPr="00435A46" w:rsidRDefault="002701C7" w:rsidP="00270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A46" w:rsidRPr="00435A46">
        <w:rPr>
          <w:rFonts w:ascii="Times New Roman" w:hAnsi="Times New Roman"/>
          <w:color w:val="000000"/>
          <w:sz w:val="24"/>
          <w:szCs w:val="24"/>
        </w:rPr>
        <w:t>«</w:t>
      </w:r>
      <w:r w:rsidRPr="00435A46">
        <w:rPr>
          <w:rFonts w:ascii="Times New Roman" w:hAnsi="Times New Roman"/>
          <w:color w:val="000000"/>
          <w:sz w:val="24"/>
          <w:szCs w:val="24"/>
        </w:rPr>
        <w:t>Мои силы, мои возможности</w:t>
      </w:r>
      <w:r w:rsidR="00435A46" w:rsidRPr="00435A46">
        <w:rPr>
          <w:rFonts w:ascii="Times New Roman" w:hAnsi="Times New Roman"/>
          <w:color w:val="000000"/>
          <w:sz w:val="24"/>
          <w:szCs w:val="24"/>
        </w:rPr>
        <w:t>»</w:t>
      </w:r>
    </w:p>
    <w:p w14:paraId="16F70D11" w14:textId="77777777" w:rsidR="00435A46" w:rsidRDefault="00435A46" w:rsidP="00435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A46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10E6DB88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1.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Снять эмоциональное напряжение;</w:t>
      </w:r>
    </w:p>
    <w:p w14:paraId="03809A98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2.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Создать положительное эмоциональное настроение и атмосферу «безопасности» в группе;</w:t>
      </w:r>
    </w:p>
    <w:p w14:paraId="77B776CF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Перенести положительный опыт из группы в реальную обстановку;</w:t>
      </w:r>
    </w:p>
    <w:p w14:paraId="5455C8E0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4.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Обучить приемам ауторелаксации;</w:t>
      </w:r>
    </w:p>
    <w:p w14:paraId="7A62E5E9" w14:textId="7A0825F1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5.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435A46">
        <w:rPr>
          <w:rFonts w:ascii="Times New Roman" w:hAnsi="Times New Roman"/>
          <w:color w:val="000000"/>
          <w:sz w:val="24"/>
          <w:szCs w:val="24"/>
        </w:rPr>
        <w:t>Психомышечная</w:t>
      </w:r>
      <w:proofErr w:type="spellEnd"/>
      <w:r w:rsidRPr="00435A46">
        <w:rPr>
          <w:rFonts w:ascii="Times New Roman" w:hAnsi="Times New Roman"/>
          <w:color w:val="000000"/>
          <w:sz w:val="24"/>
          <w:szCs w:val="24"/>
        </w:rPr>
        <w:t xml:space="preserve"> тренировка.</w:t>
      </w:r>
    </w:p>
    <w:p w14:paraId="57A9CB36" w14:textId="77777777" w:rsidR="00435A46" w:rsidRDefault="002701C7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Блок №2 </w:t>
      </w:r>
    </w:p>
    <w:p w14:paraId="555AC5A2" w14:textId="036869A7" w:rsidR="002701C7" w:rsidRPr="00435A46" w:rsidRDefault="00435A46" w:rsidP="00270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«</w:t>
      </w:r>
      <w:r w:rsidR="002701C7" w:rsidRPr="00435A46">
        <w:rPr>
          <w:rFonts w:ascii="Times New Roman" w:hAnsi="Times New Roman"/>
          <w:color w:val="000000"/>
          <w:sz w:val="24"/>
          <w:szCs w:val="24"/>
        </w:rPr>
        <w:t>Я расту, я изменяюсь</w:t>
      </w:r>
      <w:r w:rsidRPr="00435A46">
        <w:rPr>
          <w:rFonts w:ascii="Times New Roman" w:hAnsi="Times New Roman"/>
          <w:color w:val="000000"/>
          <w:sz w:val="24"/>
          <w:szCs w:val="24"/>
        </w:rPr>
        <w:t>»</w:t>
      </w:r>
    </w:p>
    <w:p w14:paraId="4C23A2A7" w14:textId="77777777" w:rsidR="00435A46" w:rsidRPr="00435A46" w:rsidRDefault="00435A46" w:rsidP="00435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A46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0E23B74A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1.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Привить ребенку новые формы поведения;</w:t>
      </w:r>
    </w:p>
    <w:p w14:paraId="0B3B4477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2.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Научить самостоятельно принимать верные решения;</w:t>
      </w:r>
    </w:p>
    <w:p w14:paraId="7BBE2DA4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3.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 xml:space="preserve">Дать возможность почувствовать себя самостоятельным и 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уверенным в себе человеком;</w:t>
      </w:r>
    </w:p>
    <w:p w14:paraId="49E9F76C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4.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Использовать выразительные движения в воспитании эмоций и высших чувств;</w:t>
      </w:r>
    </w:p>
    <w:p w14:paraId="2FC5B40A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5.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 xml:space="preserve">Приобретать навыки в </w:t>
      </w:r>
      <w:proofErr w:type="spellStart"/>
      <w:r w:rsidRPr="00435A46">
        <w:rPr>
          <w:rFonts w:ascii="Times New Roman" w:hAnsi="Times New Roman"/>
          <w:color w:val="000000"/>
          <w:sz w:val="24"/>
          <w:szCs w:val="24"/>
        </w:rPr>
        <w:t>саморасслаблении</w:t>
      </w:r>
      <w:proofErr w:type="spellEnd"/>
      <w:r w:rsidRPr="00435A46">
        <w:rPr>
          <w:rFonts w:ascii="Times New Roman" w:hAnsi="Times New Roman"/>
          <w:color w:val="000000"/>
          <w:sz w:val="24"/>
          <w:szCs w:val="24"/>
        </w:rPr>
        <w:t>.</w:t>
      </w:r>
    </w:p>
    <w:p w14:paraId="25C9DCAD" w14:textId="77777777" w:rsidR="00435A46" w:rsidRDefault="00435A46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CD63DF" w14:textId="77777777" w:rsidR="00435A46" w:rsidRDefault="002701C7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Блок №3</w:t>
      </w:r>
    </w:p>
    <w:p w14:paraId="068BABDE" w14:textId="223866D3" w:rsidR="002701C7" w:rsidRDefault="002701C7" w:rsidP="00270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A46" w:rsidRPr="00435A46">
        <w:rPr>
          <w:rFonts w:ascii="Times New Roman" w:hAnsi="Times New Roman"/>
          <w:color w:val="000000"/>
          <w:sz w:val="24"/>
          <w:szCs w:val="24"/>
        </w:rPr>
        <w:t>«</w:t>
      </w:r>
      <w:r w:rsidRPr="00435A46">
        <w:rPr>
          <w:rFonts w:ascii="Times New Roman" w:hAnsi="Times New Roman"/>
          <w:color w:val="000000"/>
          <w:sz w:val="24"/>
          <w:szCs w:val="24"/>
        </w:rPr>
        <w:t>Моё будущее</w:t>
      </w:r>
      <w:r w:rsidR="00435A46" w:rsidRPr="00435A46">
        <w:rPr>
          <w:rFonts w:ascii="Times New Roman" w:hAnsi="Times New Roman"/>
          <w:color w:val="000000"/>
          <w:sz w:val="24"/>
          <w:szCs w:val="24"/>
        </w:rPr>
        <w:t>»</w:t>
      </w:r>
    </w:p>
    <w:p w14:paraId="3E57328A" w14:textId="77777777" w:rsidR="00435A46" w:rsidRPr="00435A46" w:rsidRDefault="00435A46" w:rsidP="00435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A46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1F2F8B58" w14:textId="77777777" w:rsidR="00435A46" w:rsidRPr="000E673D" w:rsidRDefault="00435A46" w:rsidP="00435A46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1.       Снять эмоциональное напряжение;</w:t>
      </w:r>
    </w:p>
    <w:p w14:paraId="7E017745" w14:textId="77777777" w:rsidR="00435A46" w:rsidRPr="000E673D" w:rsidRDefault="00435A46" w:rsidP="00435A46">
      <w:pPr>
        <w:tabs>
          <w:tab w:val="left" w:pos="709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2.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Уменьшить тревожность;</w:t>
      </w:r>
    </w:p>
    <w:p w14:paraId="19499D23" w14:textId="77777777" w:rsidR="00435A46" w:rsidRPr="000E673D" w:rsidRDefault="00435A46" w:rsidP="00435A46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3.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Помочь справиться с негативными переживаниями, которые препятствуют нормальному самочувствию у детей;</w:t>
      </w:r>
    </w:p>
    <w:p w14:paraId="381DFFFD" w14:textId="77777777" w:rsidR="00435A46" w:rsidRPr="000E673D" w:rsidRDefault="00435A46" w:rsidP="00435A46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4.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Снять страх;</w:t>
      </w:r>
    </w:p>
    <w:p w14:paraId="71F25031" w14:textId="77777777" w:rsidR="00435A46" w:rsidRDefault="00435A46" w:rsidP="00435A46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>5.</w:t>
      </w:r>
      <w:r w:rsidRPr="000E673D">
        <w:rPr>
          <w:rFonts w:ascii="Times New Roman" w:hAnsi="Times New Roman"/>
          <w:color w:val="000000"/>
          <w:sz w:val="24"/>
          <w:szCs w:val="24"/>
        </w:rPr>
        <w:tab/>
        <w:t>Воспитать уверенность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73D">
        <w:rPr>
          <w:rFonts w:ascii="Times New Roman" w:hAnsi="Times New Roman"/>
          <w:color w:val="000000"/>
          <w:sz w:val="24"/>
          <w:szCs w:val="24"/>
        </w:rPr>
        <w:t>в себе.</w:t>
      </w:r>
    </w:p>
    <w:p w14:paraId="125698C5" w14:textId="77777777" w:rsidR="00435A46" w:rsidRDefault="00435A46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989B58" w14:textId="77777777" w:rsidR="00435A46" w:rsidRDefault="002701C7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Блок №4</w:t>
      </w:r>
      <w:r w:rsidR="00435A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E66075F" w14:textId="1E54BB0D" w:rsidR="002701C7" w:rsidRPr="00435A46" w:rsidRDefault="00435A46" w:rsidP="00270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«Снятие враждебности»</w:t>
      </w:r>
    </w:p>
    <w:p w14:paraId="0CDC5155" w14:textId="77777777" w:rsidR="00435A46" w:rsidRPr="00435A46" w:rsidRDefault="00435A46" w:rsidP="00435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A46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7B28DBC7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Коррекция поведения с помощью ролевых игр;</w:t>
      </w:r>
    </w:p>
    <w:p w14:paraId="69846072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2.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Формировать адекватные формы поведения;</w:t>
      </w:r>
    </w:p>
    <w:p w14:paraId="1674D8B2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3.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Эмоциональное осознание своего поведения;</w:t>
      </w:r>
    </w:p>
    <w:p w14:paraId="1BA9F1FE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4.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Нравственное воспитание;</w:t>
      </w:r>
    </w:p>
    <w:p w14:paraId="61B56221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5.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Работать над выразительностью движений;</w:t>
      </w:r>
    </w:p>
    <w:p w14:paraId="0682896C" w14:textId="77777777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6.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Регулировать поведение в коллективе;</w:t>
      </w:r>
    </w:p>
    <w:p w14:paraId="3EDD9465" w14:textId="58DEAA42" w:rsidR="00435A46" w:rsidRPr="00435A46" w:rsidRDefault="00435A46" w:rsidP="00827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A46">
        <w:rPr>
          <w:rFonts w:ascii="Times New Roman" w:hAnsi="Times New Roman"/>
          <w:color w:val="000000"/>
          <w:sz w:val="24"/>
          <w:szCs w:val="24"/>
        </w:rPr>
        <w:t>7.</w:t>
      </w:r>
      <w:r w:rsidRPr="00435A46">
        <w:rPr>
          <w:rFonts w:ascii="Times New Roman" w:hAnsi="Times New Roman"/>
          <w:color w:val="000000"/>
          <w:sz w:val="24"/>
          <w:szCs w:val="24"/>
        </w:rPr>
        <w:tab/>
        <w:t>Обучить приемам ауторелаксации</w:t>
      </w:r>
    </w:p>
    <w:p w14:paraId="0D55BE0A" w14:textId="77777777" w:rsidR="00435A46" w:rsidRDefault="00435A46" w:rsidP="002701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Блок №5 </w:t>
      </w:r>
    </w:p>
    <w:p w14:paraId="32876E7B" w14:textId="77777777" w:rsidR="00827757" w:rsidRPr="0082775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757">
        <w:rPr>
          <w:rFonts w:ascii="Times New Roman" w:hAnsi="Times New Roman"/>
          <w:color w:val="000000"/>
          <w:sz w:val="24"/>
          <w:szCs w:val="24"/>
        </w:rPr>
        <w:t>«Гармонизация противоречивости личности»</w:t>
      </w:r>
    </w:p>
    <w:p w14:paraId="10A62BA5" w14:textId="77777777" w:rsidR="00827757" w:rsidRPr="0082775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7757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51E50CF1" w14:textId="77777777" w:rsidR="00827757" w:rsidRPr="0082775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757">
        <w:rPr>
          <w:rFonts w:ascii="Times New Roman" w:hAnsi="Times New Roman"/>
          <w:color w:val="000000"/>
          <w:sz w:val="24"/>
          <w:szCs w:val="24"/>
        </w:rPr>
        <w:t>1.</w:t>
      </w:r>
      <w:r w:rsidRPr="00827757">
        <w:rPr>
          <w:rFonts w:ascii="Times New Roman" w:hAnsi="Times New Roman"/>
          <w:color w:val="000000"/>
          <w:sz w:val="24"/>
          <w:szCs w:val="24"/>
        </w:rPr>
        <w:tab/>
        <w:t>Снять эмоциональное напряжение;</w:t>
      </w:r>
    </w:p>
    <w:p w14:paraId="5B2E55A3" w14:textId="77777777" w:rsidR="00827757" w:rsidRPr="0082775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757">
        <w:rPr>
          <w:rFonts w:ascii="Times New Roman" w:hAnsi="Times New Roman"/>
          <w:color w:val="000000"/>
          <w:sz w:val="24"/>
          <w:szCs w:val="24"/>
        </w:rPr>
        <w:t>2.</w:t>
      </w:r>
      <w:r w:rsidRPr="00827757">
        <w:rPr>
          <w:rFonts w:ascii="Times New Roman" w:hAnsi="Times New Roman"/>
          <w:color w:val="000000"/>
          <w:sz w:val="24"/>
          <w:szCs w:val="24"/>
        </w:rPr>
        <w:tab/>
        <w:t>Корректировать поведение с помощью ролевых игр;</w:t>
      </w:r>
    </w:p>
    <w:p w14:paraId="1B98311F" w14:textId="77777777" w:rsidR="00827757" w:rsidRPr="0082775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757">
        <w:rPr>
          <w:rFonts w:ascii="Times New Roman" w:hAnsi="Times New Roman"/>
          <w:color w:val="000000"/>
          <w:sz w:val="24"/>
          <w:szCs w:val="24"/>
        </w:rPr>
        <w:t>3.</w:t>
      </w:r>
      <w:r w:rsidRPr="00827757">
        <w:rPr>
          <w:rFonts w:ascii="Times New Roman" w:hAnsi="Times New Roman"/>
          <w:color w:val="000000"/>
          <w:sz w:val="24"/>
          <w:szCs w:val="24"/>
        </w:rPr>
        <w:tab/>
        <w:t>Тренаж узнавания эмоций по внешним сигналам;</w:t>
      </w:r>
    </w:p>
    <w:p w14:paraId="38A1431C" w14:textId="77777777" w:rsidR="00827757" w:rsidRPr="0082775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757">
        <w:rPr>
          <w:rFonts w:ascii="Times New Roman" w:hAnsi="Times New Roman"/>
          <w:color w:val="000000"/>
          <w:sz w:val="24"/>
          <w:szCs w:val="24"/>
        </w:rPr>
        <w:t>4.</w:t>
      </w:r>
      <w:r w:rsidRPr="00827757">
        <w:rPr>
          <w:rFonts w:ascii="Times New Roman" w:hAnsi="Times New Roman"/>
          <w:color w:val="000000"/>
          <w:sz w:val="24"/>
          <w:szCs w:val="24"/>
        </w:rPr>
        <w:tab/>
        <w:t>Формировать у детей моральные представления;</w:t>
      </w:r>
    </w:p>
    <w:p w14:paraId="1D9862A4" w14:textId="77777777" w:rsidR="00827757" w:rsidRPr="0082775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757">
        <w:rPr>
          <w:rFonts w:ascii="Times New Roman" w:hAnsi="Times New Roman"/>
          <w:color w:val="000000"/>
          <w:sz w:val="24"/>
          <w:szCs w:val="24"/>
        </w:rPr>
        <w:t>5.</w:t>
      </w:r>
      <w:r w:rsidRPr="00827757">
        <w:rPr>
          <w:rFonts w:ascii="Times New Roman" w:hAnsi="Times New Roman"/>
          <w:color w:val="000000"/>
          <w:sz w:val="24"/>
          <w:szCs w:val="24"/>
        </w:rPr>
        <w:tab/>
        <w:t>Тренировать психомоторные функции;</w:t>
      </w:r>
    </w:p>
    <w:p w14:paraId="6795D37A" w14:textId="7A0CDC68" w:rsidR="002701C7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757">
        <w:rPr>
          <w:rFonts w:ascii="Times New Roman" w:hAnsi="Times New Roman"/>
          <w:color w:val="000000"/>
          <w:sz w:val="24"/>
          <w:szCs w:val="24"/>
        </w:rPr>
        <w:t>6.</w:t>
      </w:r>
      <w:r w:rsidRPr="00827757">
        <w:rPr>
          <w:rFonts w:ascii="Times New Roman" w:hAnsi="Times New Roman"/>
          <w:color w:val="000000"/>
          <w:sz w:val="24"/>
          <w:szCs w:val="24"/>
        </w:rPr>
        <w:tab/>
        <w:t>Коррекция памяти, мышления, внимания</w:t>
      </w:r>
    </w:p>
    <w:p w14:paraId="267CF1A6" w14:textId="77777777" w:rsidR="00827757" w:rsidRPr="000E673D" w:rsidRDefault="00827757" w:rsidP="00827757">
      <w:pPr>
        <w:tabs>
          <w:tab w:val="left" w:pos="8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3DCBEA9D" w14:textId="224F244E" w:rsidR="00E43188" w:rsidRPr="000E673D" w:rsidRDefault="00E43188" w:rsidP="0082775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Особенности реализации программы:</w:t>
      </w:r>
    </w:p>
    <w:p w14:paraId="52F454F0" w14:textId="77777777" w:rsidR="00E43188" w:rsidRPr="000E673D" w:rsidRDefault="00E43188" w:rsidP="00E431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предусматривает проведение практических работ, тренингов, бесед, драматизации, активно используется арт-терапия, рисование, музыкальная терапия, различные методики определения и коррекции внимания, памяти, мышления, предусмотрены большие возможности для самостоятельной работы, используются игры для активного отдыха, коммуникативно-лингвистические, психотехнические, оздоровительные, для интенсивного отдыха. </w:t>
      </w:r>
    </w:p>
    <w:p w14:paraId="026B551B" w14:textId="2D55101E" w:rsidR="00660C49" w:rsidRPr="000E673D" w:rsidRDefault="00F83F49" w:rsidP="000214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660C49" w:rsidRPr="000E67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Тематический план</w:t>
      </w:r>
      <w:r w:rsidR="000214A6" w:rsidRPr="000E673D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4F40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14A6" w:rsidRPr="000E673D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5"/>
        <w:gridCol w:w="8052"/>
        <w:gridCol w:w="1276"/>
      </w:tblGrid>
      <w:tr w:rsidR="000214A6" w:rsidRPr="000E673D" w14:paraId="1F9DDA15" w14:textId="77777777" w:rsidTr="000214A6">
        <w:trPr>
          <w:cantSplit/>
          <w:trHeight w:val="5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C9F15" w14:textId="77777777" w:rsidR="000214A6" w:rsidRPr="000E673D" w:rsidRDefault="000214A6" w:rsidP="00CE3B5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E442" w14:textId="77777777" w:rsidR="000214A6" w:rsidRPr="000E673D" w:rsidRDefault="000214A6" w:rsidP="00CE3B5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блоков и тем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C3F2" w14:textId="77777777" w:rsidR="000214A6" w:rsidRPr="000E673D" w:rsidRDefault="000214A6" w:rsidP="00CE3B5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214A6" w:rsidRPr="000E673D" w14:paraId="56B747E7" w14:textId="77777777" w:rsidTr="000214A6">
        <w:trPr>
          <w:cantSplit/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40FD4" w14:textId="77777777" w:rsidR="000214A6" w:rsidRPr="000E673D" w:rsidRDefault="000214A6" w:rsidP="00CE3B5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F455" w14:textId="77777777" w:rsidR="000214A6" w:rsidRPr="000E673D" w:rsidRDefault="000214A6" w:rsidP="00CE3B5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4330" w14:textId="77777777" w:rsidR="000214A6" w:rsidRPr="000E673D" w:rsidRDefault="000214A6" w:rsidP="00CE3B5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14A6" w:rsidRPr="000E673D" w14:paraId="6BE13552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6881B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20579E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14:paraId="17F415A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14:paraId="09F01AD0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14:paraId="5B41614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  <w:p w14:paraId="763E823D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  <w:p w14:paraId="57175200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  <w:p w14:paraId="34B19CF2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CCAE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1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Снятие состояния психического дискомфорта. </w:t>
            </w:r>
          </w:p>
          <w:p w14:paraId="2A5EDDBE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Предмет, цели и задачи курса «Игровая психотерапия»</w:t>
            </w:r>
          </w:p>
          <w:p w14:paraId="146D9426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в семье.</w:t>
            </w:r>
          </w:p>
          <w:p w14:paraId="4AD92C47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Эмоции.</w:t>
            </w:r>
          </w:p>
          <w:p w14:paraId="08847BA9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движений.</w:t>
            </w:r>
          </w:p>
          <w:p w14:paraId="5D88AA08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рисование.</w:t>
            </w:r>
          </w:p>
          <w:p w14:paraId="5EEFD21E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внимания.</w:t>
            </w:r>
          </w:p>
          <w:p w14:paraId="315CA13D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ощущений, памяти.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9674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F0CD3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91A2FDA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CAA799D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43085773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20FA155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CAD0975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5507D3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14A6" w:rsidRPr="000E673D" w14:paraId="078309F3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7726A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2E71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6809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214A6" w:rsidRPr="000E673D" w14:paraId="77099527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94836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40B4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14:paraId="2732279F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BD67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2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 Коррекция зависимости от окружающих</w:t>
            </w:r>
          </w:p>
          <w:p w14:paraId="4B3CEC90" w14:textId="79DF9D0F" w:rsidR="000214A6" w:rsidRPr="000E673D" w:rsidRDefault="000F43B2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друзья и родные</w:t>
            </w:r>
          </w:p>
          <w:p w14:paraId="7B4C2979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Этюды.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B78E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119469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177411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14A6" w:rsidRPr="000E673D" w14:paraId="2DDEF841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BEC08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DA47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ACC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214A6" w:rsidRPr="000E673D" w14:paraId="2905D246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BE7F9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8F39F0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53AE770A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  <w:p w14:paraId="6719A614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  <w:p w14:paraId="5E05393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A930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3.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Гармонизация противоречивости личности.</w:t>
            </w:r>
          </w:p>
          <w:p w14:paraId="6874499D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Тренинг желательного поведения.</w:t>
            </w:r>
          </w:p>
          <w:p w14:paraId="5038E832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3230B00A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Комплекс «Музыкальная мозаика»</w:t>
            </w:r>
          </w:p>
          <w:p w14:paraId="10DE3C5D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коррекция развития внимания, памяти.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2F02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7B5F7B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110ABFFD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473F944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02E93E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5EDA5FE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14A6" w:rsidRPr="000E673D" w14:paraId="154196D6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08877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308C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333E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14A6" w:rsidRPr="000E673D" w14:paraId="29C19F3E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443E5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ED6BDB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14:paraId="204F64D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14:paraId="20DD1D85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  <w:p w14:paraId="5DC249B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  <w:p w14:paraId="0193AA03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DA1B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4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Снятие враждебности. </w:t>
            </w:r>
          </w:p>
          <w:p w14:paraId="77D50D4E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Эмоции.</w:t>
            </w:r>
          </w:p>
          <w:p w14:paraId="436C6A53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Мимика. Пантомимика.</w:t>
            </w:r>
          </w:p>
          <w:p w14:paraId="3137D37C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внимания.</w:t>
            </w:r>
          </w:p>
          <w:p w14:paraId="45B91403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беседа.</w:t>
            </w:r>
          </w:p>
          <w:p w14:paraId="68419A5E" w14:textId="77147C09" w:rsidR="000214A6" w:rsidRPr="000E673D" w:rsidRDefault="000F43B2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друзья</w:t>
            </w:r>
            <w:r w:rsidR="000214A6"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BD7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892BF7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46879CC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715637F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A96D78E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7D822F3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14A6" w:rsidRPr="000E673D" w14:paraId="243115BA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6D4A2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0CCB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753A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214A6" w:rsidRPr="000E673D" w14:paraId="08055B78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B4A61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011B7E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14:paraId="498889B7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  <w:p w14:paraId="1617FC43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  <w:p w14:paraId="31355475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  <w:p w14:paraId="65F5D63B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8B73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5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 Коррекция тревожности.</w:t>
            </w:r>
          </w:p>
          <w:p w14:paraId="657A7179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Этюды.</w:t>
            </w:r>
          </w:p>
          <w:p w14:paraId="25601FBA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Комплекс «Музыкальная мозаика»</w:t>
            </w:r>
          </w:p>
          <w:p w14:paraId="73ADE434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7118A396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нравственного развития.</w:t>
            </w:r>
          </w:p>
          <w:p w14:paraId="5948A5B4" w14:textId="77777777" w:rsidR="000214A6" w:rsidRPr="000E673D" w:rsidRDefault="000214A6" w:rsidP="0066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E01A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E72CFF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BB60D87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231B42E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7DA3522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9352CD2" w14:textId="77777777" w:rsidR="000214A6" w:rsidRPr="000E673D" w:rsidRDefault="000214A6" w:rsidP="00660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14A6" w:rsidRPr="000E673D" w14:paraId="5ADA6E86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2C2B7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232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B83A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14A6" w:rsidRPr="000E673D" w14:paraId="576D341D" w14:textId="77777777" w:rsidTr="000214A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EE246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57DF" w14:textId="77777777" w:rsidR="000214A6" w:rsidRPr="000E673D" w:rsidRDefault="000214A6" w:rsidP="00660C4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C195" w14:textId="77777777" w:rsidR="000214A6" w:rsidRPr="000E673D" w:rsidRDefault="000214A6" w:rsidP="00660C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14:paraId="13752537" w14:textId="77777777" w:rsidR="00B249F6" w:rsidRDefault="00B249F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9FD6C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7F90B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074CB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311E2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A7299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FE4E0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CA4E4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A4316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E051D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117C3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F3B80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5716F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8BDB7" w14:textId="18416D9B" w:rsidR="004F40B6" w:rsidRDefault="004F40B6" w:rsidP="004F4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Hlk146484784"/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Тематический план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bookmarkEnd w:id="9"/>
    <w:p w14:paraId="4AA550FA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5"/>
        <w:gridCol w:w="8052"/>
        <w:gridCol w:w="1276"/>
      </w:tblGrid>
      <w:tr w:rsidR="004F40B6" w:rsidRPr="000E673D" w14:paraId="164D96A6" w14:textId="77777777" w:rsidTr="00FE77FA">
        <w:trPr>
          <w:cantSplit/>
          <w:trHeight w:val="5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8F91A" w14:textId="77777777" w:rsidR="004F40B6" w:rsidRPr="000E673D" w:rsidRDefault="004F40B6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29CA" w14:textId="77777777" w:rsidR="004F40B6" w:rsidRPr="000E673D" w:rsidRDefault="004F40B6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блоков и тем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384C" w14:textId="77777777" w:rsidR="004F40B6" w:rsidRPr="000E673D" w:rsidRDefault="004F40B6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4F40B6" w:rsidRPr="000E673D" w14:paraId="26BA0C7E" w14:textId="77777777" w:rsidTr="00FE77FA">
        <w:trPr>
          <w:cantSplit/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92C61" w14:textId="77777777" w:rsidR="004F40B6" w:rsidRPr="000E673D" w:rsidRDefault="004F40B6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696B" w14:textId="77777777" w:rsidR="004F40B6" w:rsidRPr="000E673D" w:rsidRDefault="004F40B6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0218" w14:textId="77777777" w:rsidR="004F40B6" w:rsidRPr="000E673D" w:rsidRDefault="004F40B6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B6" w:rsidRPr="000E673D" w14:paraId="078B1EF2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DF2F9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DF12F2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14:paraId="74E6BB9B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14:paraId="52B82683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14:paraId="7DAA5D82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  <w:p w14:paraId="0BD22FFA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  <w:p w14:paraId="19874517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  <w:p w14:paraId="757250D4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CE2D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1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Снятие состояния психического дискомфорта. </w:t>
            </w:r>
          </w:p>
          <w:p w14:paraId="6A59633F" w14:textId="03929802" w:rsidR="004F40B6" w:rsidRPr="000E673D" w:rsidRDefault="000F43B2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  <w:p w14:paraId="02414BFF" w14:textId="4C610662" w:rsidR="004F40B6" w:rsidRPr="000E673D" w:rsidRDefault="000F43B2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эмоции и эмоции других</w:t>
            </w:r>
          </w:p>
          <w:p w14:paraId="1E0D1C87" w14:textId="0ED20180" w:rsidR="004F40B6" w:rsidRPr="000E673D" w:rsidRDefault="000F43B2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семья, родные, друзья</w:t>
            </w:r>
          </w:p>
          <w:p w14:paraId="780C24EF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движений.</w:t>
            </w:r>
          </w:p>
          <w:p w14:paraId="04F1D705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рисование.</w:t>
            </w:r>
          </w:p>
          <w:p w14:paraId="4CD28766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внимания.</w:t>
            </w:r>
          </w:p>
          <w:p w14:paraId="43A130D1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ощущений, памяти.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96D2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D8C868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48D40FC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A02B91F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584AF3B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E434386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5824465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6186B2ED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40B6" w:rsidRPr="000E673D" w14:paraId="21E99FEB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2ECC27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F4BF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1189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F40B6" w:rsidRPr="000E673D" w14:paraId="07C22D3E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8CA79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6C3E1A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14:paraId="4B97437C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64D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2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 Коррекция зависимости от окружающих</w:t>
            </w:r>
          </w:p>
          <w:p w14:paraId="259DEAD1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Тренинг желательного поведения.</w:t>
            </w:r>
          </w:p>
          <w:p w14:paraId="36461929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Этюды.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0D71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506FD5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16DF18AC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40B6" w:rsidRPr="000E673D" w14:paraId="4024124A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E6430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55E9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A8A2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F40B6" w:rsidRPr="000E673D" w14:paraId="6C8B620F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E66A4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147F89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526DA26E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  <w:p w14:paraId="52FD32DF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  <w:p w14:paraId="569577D7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6359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3.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Гармонизация противоречивости личности.</w:t>
            </w:r>
          </w:p>
          <w:p w14:paraId="4BA72AEB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Тренинг желательного поведения.</w:t>
            </w:r>
          </w:p>
          <w:p w14:paraId="67264E30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439278F4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Комплекс «Музыкальная мозаика»</w:t>
            </w:r>
          </w:p>
          <w:p w14:paraId="65370999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коррекция развития внимания, памяти.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0E13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C09A10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2E32344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ECCBE2B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FA868FD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AD08502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B6" w:rsidRPr="000E673D" w14:paraId="2DE13A38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DCC77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C42C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CF1D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F40B6" w:rsidRPr="000E673D" w14:paraId="2C554378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3300A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D6C43B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14:paraId="7532C1AE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14:paraId="373D1D88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  <w:p w14:paraId="3EA2C4D8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  <w:p w14:paraId="05667587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7477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4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Снятие враждебности. </w:t>
            </w:r>
          </w:p>
          <w:p w14:paraId="06FBCA75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Эмоции.</w:t>
            </w:r>
          </w:p>
          <w:p w14:paraId="04929A16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Мимика. Пантомимика.</w:t>
            </w:r>
          </w:p>
          <w:p w14:paraId="072DFE96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внимания.</w:t>
            </w:r>
          </w:p>
          <w:p w14:paraId="0A8C63A3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беседа.</w:t>
            </w:r>
          </w:p>
          <w:p w14:paraId="46D71EF5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866E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F0F33E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5B05DB9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A0877FE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1F039CA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7E5F783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40B6" w:rsidRPr="000E673D" w14:paraId="70DE62B5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A1521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7837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BF09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F40B6" w:rsidRPr="000E673D" w14:paraId="1254C47A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D9A90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9F53DD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14:paraId="22611F0D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  <w:p w14:paraId="02F1006E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  <w:p w14:paraId="72AA331B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  <w:p w14:paraId="06778707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D775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5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 Коррекция тревожности.</w:t>
            </w:r>
          </w:p>
          <w:p w14:paraId="06ED7B06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Этюды.</w:t>
            </w:r>
          </w:p>
          <w:p w14:paraId="5F954EA6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Комплекс «Музыкальная мозаика»</w:t>
            </w:r>
          </w:p>
          <w:p w14:paraId="7DF71C5B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0C07B809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нравственного развития.</w:t>
            </w:r>
          </w:p>
          <w:p w14:paraId="1F2BF72E" w14:textId="77777777" w:rsidR="004F40B6" w:rsidRPr="000E673D" w:rsidRDefault="004F40B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53E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56EAF2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57FFD49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A24BC46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6E57B2B4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56F852C" w14:textId="77777777" w:rsidR="004F40B6" w:rsidRPr="000E673D" w:rsidRDefault="004F40B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F40B6" w:rsidRPr="000E673D" w14:paraId="4F9CC414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2277A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6523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C62F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F40B6" w:rsidRPr="000E673D" w14:paraId="5A1212AD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B0649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0240" w14:textId="77777777" w:rsidR="004F40B6" w:rsidRPr="000E673D" w:rsidRDefault="004F40B6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2206" w14:textId="77777777" w:rsidR="004F40B6" w:rsidRPr="000E673D" w:rsidRDefault="004F40B6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14:paraId="4E8A69A6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091E3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4626A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D1B49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EF5A0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775F7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A33FC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17604" w14:textId="77777777" w:rsidR="000F43B2" w:rsidRDefault="000F43B2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325E0" w14:textId="77777777" w:rsidR="000F43B2" w:rsidRDefault="000F43B2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7E2A53" w14:textId="77777777" w:rsidR="000F43B2" w:rsidRDefault="000F43B2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37BD9" w14:textId="77777777" w:rsidR="000F43B2" w:rsidRDefault="000F43B2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93D63" w14:textId="77777777" w:rsidR="000F43B2" w:rsidRDefault="000F43B2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AB0A0" w14:textId="5B5DD6CE" w:rsidR="000F43B2" w:rsidRDefault="000F43B2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Тематический план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14:paraId="339C9052" w14:textId="77777777" w:rsidR="00827757" w:rsidRDefault="00827757" w:rsidP="000F4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5"/>
        <w:gridCol w:w="8052"/>
        <w:gridCol w:w="1276"/>
      </w:tblGrid>
      <w:tr w:rsidR="00827757" w:rsidRPr="000E673D" w14:paraId="33D244B8" w14:textId="77777777" w:rsidTr="00FE77FA">
        <w:trPr>
          <w:cantSplit/>
          <w:trHeight w:val="5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96E03" w14:textId="77777777" w:rsidR="00827757" w:rsidRPr="000E673D" w:rsidRDefault="00827757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_Hlk146487067"/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2E5D" w14:textId="77777777" w:rsidR="00827757" w:rsidRPr="000E673D" w:rsidRDefault="00827757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блоков и тем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69A3" w14:textId="77777777" w:rsidR="00827757" w:rsidRPr="000E673D" w:rsidRDefault="00827757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827757" w:rsidRPr="000E673D" w14:paraId="597E7B67" w14:textId="77777777" w:rsidTr="00FE77FA">
        <w:trPr>
          <w:cantSplit/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30AA8" w14:textId="77777777" w:rsidR="00827757" w:rsidRPr="000E673D" w:rsidRDefault="00827757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9145" w14:textId="77777777" w:rsidR="00827757" w:rsidRPr="000E673D" w:rsidRDefault="00827757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CD6C" w14:textId="77777777" w:rsidR="00827757" w:rsidRPr="000E673D" w:rsidRDefault="00827757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757" w:rsidRPr="000E673D" w14:paraId="26F010FD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11015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E2E487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14:paraId="5F65BBEC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14:paraId="5CE7455E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14:paraId="2F5D11EC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  <w:p w14:paraId="20855E5B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  <w:p w14:paraId="378197CF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  <w:p w14:paraId="01A9B65F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4715" w14:textId="77777777" w:rsidR="00827757" w:rsidRPr="00435A46" w:rsidRDefault="00827757" w:rsidP="00827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1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5A46">
              <w:rPr>
                <w:rFonts w:ascii="Times New Roman" w:hAnsi="Times New Roman"/>
                <w:color w:val="000000"/>
                <w:sz w:val="24"/>
                <w:szCs w:val="24"/>
              </w:rPr>
              <w:t>«Мои силы, мои возможности»</w:t>
            </w:r>
          </w:p>
          <w:p w14:paraId="566CBC15" w14:textId="77777777" w:rsidR="00827757" w:rsidRPr="000E673D" w:rsidRDefault="00827757" w:rsidP="00827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  <w:p w14:paraId="24785F53" w14:textId="6333CF6B" w:rsidR="00827757" w:rsidRPr="000E673D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я? Мои силы и возможности.</w:t>
            </w:r>
          </w:p>
          <w:p w14:paraId="38EDC9FF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семья, родные, друзья</w:t>
            </w:r>
          </w:p>
          <w:p w14:paraId="156B031F" w14:textId="56094190" w:rsidR="00827757" w:rsidRPr="000E673D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школьника.</w:t>
            </w:r>
          </w:p>
          <w:p w14:paraId="45637AAD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рисование.</w:t>
            </w:r>
          </w:p>
          <w:p w14:paraId="14662474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внимания.</w:t>
            </w:r>
          </w:p>
          <w:p w14:paraId="2D91354E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ощущений, памяти.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CFE5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5266E0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A415B51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8591842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D0449AF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88B90C6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D3DB95F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03FD4942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27757" w:rsidRPr="000E673D" w14:paraId="382D7DF2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89399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3EAE" w14:textId="77777777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7AD8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27757" w:rsidRPr="000E673D" w14:paraId="756F63F7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57FB6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4137F1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14:paraId="6BF5DFC0" w14:textId="77777777" w:rsidR="00827757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14:paraId="738A86A2" w14:textId="77777777" w:rsidR="007D0D16" w:rsidRDefault="007D0D1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14:paraId="160BF5B1" w14:textId="4E2507E2" w:rsidR="007D0D16" w:rsidRPr="000E673D" w:rsidRDefault="007D0D1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DE2D" w14:textId="77777777" w:rsidR="00827757" w:rsidRPr="00435A46" w:rsidRDefault="00827757" w:rsidP="00827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2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5A46">
              <w:rPr>
                <w:rFonts w:ascii="Times New Roman" w:hAnsi="Times New Roman"/>
                <w:color w:val="000000"/>
                <w:sz w:val="24"/>
                <w:szCs w:val="24"/>
              </w:rPr>
              <w:t>«Я расту, я изменяюсь»</w:t>
            </w:r>
          </w:p>
          <w:p w14:paraId="37DFE494" w14:textId="77777777" w:rsidR="00827757" w:rsidRPr="000E673D" w:rsidRDefault="00827757" w:rsidP="00827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Тренинг желательного поведения.</w:t>
            </w:r>
          </w:p>
          <w:p w14:paraId="0BC8DC55" w14:textId="77777777" w:rsidR="00827757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Этюды. </w:t>
            </w:r>
          </w:p>
          <w:p w14:paraId="0955F147" w14:textId="77777777" w:rsidR="007D0D16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тревожности</w:t>
            </w:r>
          </w:p>
          <w:p w14:paraId="2350E07A" w14:textId="1AE65F88" w:rsidR="007D0D16" w:rsidRPr="000E673D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ребенок плачет?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7292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F84B78" w14:textId="3EBE3F66" w:rsidR="00827757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3BB26BB" w14:textId="77777777" w:rsidR="00827757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68AD276" w14:textId="77777777" w:rsidR="007D0D16" w:rsidRDefault="007D0D1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4D73FAF5" w14:textId="26B8D601" w:rsidR="007D0D16" w:rsidRPr="000E673D" w:rsidRDefault="007D0D16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7757" w:rsidRPr="000E673D" w14:paraId="29BBF178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AE833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D4E7" w14:textId="77777777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7CBA" w14:textId="5EC162B7" w:rsidR="00827757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27757" w:rsidRPr="000E673D" w14:paraId="049B9ECD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B52D9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1628E5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7C2BBFC4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  <w:p w14:paraId="3568B598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  <w:p w14:paraId="0D0B5792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3D3B" w14:textId="734CCAC4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3.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0D16">
              <w:rPr>
                <w:rFonts w:ascii="Times New Roman" w:hAnsi="Times New Roman"/>
                <w:color w:val="000000"/>
                <w:sz w:val="24"/>
                <w:szCs w:val="24"/>
              </w:rPr>
              <w:t>«Мое будущее»</w:t>
            </w:r>
          </w:p>
          <w:p w14:paraId="20D8B4F6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Тренинг желательного поведения.</w:t>
            </w:r>
          </w:p>
          <w:p w14:paraId="34A30182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6C7D9E48" w14:textId="29EC1F8C" w:rsidR="00827757" w:rsidRPr="000E673D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Кем я стану в будущем? Раньше и сейчас</w:t>
            </w:r>
          </w:p>
          <w:p w14:paraId="2A2E29FE" w14:textId="0F4F6850" w:rsidR="00827757" w:rsidRPr="000E673D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значит верить?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B63C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150824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EE63FF2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22FEBD9" w14:textId="5C368F9D" w:rsidR="00827757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377C1DF" w14:textId="587BA933" w:rsidR="00827757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45539E9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757" w:rsidRPr="000E673D" w14:paraId="66D2A6E5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27DB63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58A7" w14:textId="77777777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E9E4" w14:textId="41897672" w:rsidR="00827757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27757" w:rsidRPr="000E673D" w14:paraId="7E91B5B9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97B94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E6B52F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14:paraId="4EC18C70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14:paraId="72357FA6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  <w:p w14:paraId="096EF0C7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  <w:p w14:paraId="0017C44F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BF27" w14:textId="3A3D2D66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4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D0D1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Снятие враждебности</w:t>
            </w:r>
            <w:r w:rsidR="007D0D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1FBF456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Эмоции.</w:t>
            </w:r>
          </w:p>
          <w:p w14:paraId="69D9856B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Мимика. Пантомимика.</w:t>
            </w:r>
          </w:p>
          <w:p w14:paraId="58E05594" w14:textId="2C2DD62D" w:rsidR="00827757" w:rsidRPr="000E673D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Мое детство</w:t>
            </w:r>
            <w:r w:rsidR="00827757"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13FE456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беседа.</w:t>
            </w:r>
          </w:p>
          <w:p w14:paraId="7B277B59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9CE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E90311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7B279E34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9ED3AFC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CFCA665" w14:textId="6236DFE1" w:rsidR="00827757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3884A27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27757" w:rsidRPr="000E673D" w14:paraId="5FB58687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56834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5F3D" w14:textId="77777777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AAE2" w14:textId="6554630C" w:rsidR="00827757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27757" w:rsidRPr="000E673D" w14:paraId="42C27F7A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6CE92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5F959A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14:paraId="61FAF143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  <w:p w14:paraId="730679A5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  <w:p w14:paraId="5A7594C5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  <w:p w14:paraId="6BD91DB5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A849" w14:textId="06F10D32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5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D0D16">
              <w:rPr>
                <w:rFonts w:ascii="Times New Roman" w:hAnsi="Times New Roman"/>
                <w:color w:val="000000"/>
                <w:sz w:val="24"/>
                <w:szCs w:val="24"/>
              </w:rPr>
              <w:t>«Гармонизация противоречивости личности»</w:t>
            </w:r>
          </w:p>
          <w:p w14:paraId="0825B1FE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Этюды.</w:t>
            </w:r>
          </w:p>
          <w:p w14:paraId="292A1CF7" w14:textId="68306985" w:rsidR="00827757" w:rsidRPr="000E673D" w:rsidRDefault="007D0D16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я? Большой или маленький?</w:t>
            </w:r>
          </w:p>
          <w:p w14:paraId="4FA5F257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2C4EDFCE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нравственного развития.</w:t>
            </w:r>
          </w:p>
          <w:p w14:paraId="68ECA066" w14:textId="77777777" w:rsidR="00827757" w:rsidRPr="000E673D" w:rsidRDefault="00827757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5C98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371082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081042B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089E7A0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65879E4B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ED093CA" w14:textId="77777777" w:rsidR="00827757" w:rsidRPr="000E673D" w:rsidRDefault="00827757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7757" w:rsidRPr="000E673D" w14:paraId="4C391B06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15605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CA77" w14:textId="77777777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3077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27757" w:rsidRPr="000E673D" w14:paraId="0BC97C79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E8E32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E5EA" w14:textId="77777777" w:rsidR="00827757" w:rsidRPr="000E673D" w:rsidRDefault="00827757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C01" w14:textId="77777777" w:rsidR="00827757" w:rsidRPr="000E673D" w:rsidRDefault="00827757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bookmarkEnd w:id="10"/>
    </w:tbl>
    <w:p w14:paraId="29493BDF" w14:textId="77777777" w:rsidR="000F43B2" w:rsidRDefault="000F43B2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91E0B" w14:textId="77777777" w:rsidR="004F40B6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B228D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B7E1B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04E47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4C5BA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1E41B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BB85D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3F2C2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023FC" w14:textId="77777777" w:rsidR="008B180D" w:rsidRDefault="008B180D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7402E" w14:textId="2DEDAE42" w:rsidR="000F43B2" w:rsidRDefault="000F43B2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Тематический план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Pr="000E673D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14:paraId="0259468A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5"/>
        <w:gridCol w:w="8052"/>
        <w:gridCol w:w="1276"/>
      </w:tblGrid>
      <w:tr w:rsidR="008B180D" w:rsidRPr="000E673D" w14:paraId="4BFD0738" w14:textId="77777777" w:rsidTr="00FE77FA">
        <w:trPr>
          <w:cantSplit/>
          <w:trHeight w:val="5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A8829" w14:textId="77777777" w:rsidR="008B180D" w:rsidRPr="000E673D" w:rsidRDefault="008B180D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4D90" w14:textId="77777777" w:rsidR="008B180D" w:rsidRPr="000E673D" w:rsidRDefault="008B180D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блоков и тем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376C" w14:textId="77777777" w:rsidR="008B180D" w:rsidRPr="000E673D" w:rsidRDefault="008B180D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8B180D" w:rsidRPr="000E673D" w14:paraId="60CB9CB5" w14:textId="77777777" w:rsidTr="00FE77FA">
        <w:trPr>
          <w:cantSplit/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AD924" w14:textId="77777777" w:rsidR="008B180D" w:rsidRPr="000E673D" w:rsidRDefault="008B180D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2633" w14:textId="77777777" w:rsidR="008B180D" w:rsidRPr="000E673D" w:rsidRDefault="008B180D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507D" w14:textId="77777777" w:rsidR="008B180D" w:rsidRPr="000E673D" w:rsidRDefault="008B180D" w:rsidP="00FE77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80D" w:rsidRPr="000E673D" w14:paraId="18AA7B06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7A8A9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1E6497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14:paraId="0F05BED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14:paraId="6A75EFC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14:paraId="497B8FD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  <w:p w14:paraId="2448EA18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  <w:p w14:paraId="1C4951CB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  <w:p w14:paraId="43D39FA1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6E3" w14:textId="77777777" w:rsidR="008B180D" w:rsidRPr="00435A46" w:rsidRDefault="008B180D" w:rsidP="00FE7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1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5A46">
              <w:rPr>
                <w:rFonts w:ascii="Times New Roman" w:hAnsi="Times New Roman"/>
                <w:color w:val="000000"/>
                <w:sz w:val="24"/>
                <w:szCs w:val="24"/>
              </w:rPr>
              <w:t>«Мои силы, мои возможности»</w:t>
            </w:r>
          </w:p>
          <w:p w14:paraId="1237DC50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  <w:p w14:paraId="040BA53C" w14:textId="34811B7E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– четвероклассник»</w:t>
            </w:r>
          </w:p>
          <w:p w14:paraId="4DCE9CCD" w14:textId="241F327B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лето, рассказы, рисунок.</w:t>
            </w:r>
          </w:p>
          <w:p w14:paraId="0A62528C" w14:textId="16A3C210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школьника.</w:t>
            </w:r>
          </w:p>
          <w:p w14:paraId="790571D0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рисование.</w:t>
            </w:r>
          </w:p>
          <w:p w14:paraId="60EC382A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внимания.</w:t>
            </w:r>
          </w:p>
          <w:p w14:paraId="613389FC" w14:textId="2AB4E22C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ощущений, </w:t>
            </w:r>
            <w:proofErr w:type="spellStart"/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восприятий</w:t>
            </w:r>
            <w:proofErr w:type="spellEnd"/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383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35FB3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4CB17F6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E633294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E981522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B6F8A2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112C02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67613E93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B180D" w:rsidRPr="000E673D" w14:paraId="7F9AA3BA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E650D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95AF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6557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B180D" w:rsidRPr="000E673D" w14:paraId="352C0F05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810B3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F5A63B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14:paraId="6AF6DAEE" w14:textId="77777777" w:rsidR="008B180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14:paraId="1B39D0D4" w14:textId="77777777" w:rsidR="008B180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14:paraId="140D177B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8194" w14:textId="77777777" w:rsidR="008B180D" w:rsidRPr="00435A46" w:rsidRDefault="008B180D" w:rsidP="00FE7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2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5A46">
              <w:rPr>
                <w:rFonts w:ascii="Times New Roman" w:hAnsi="Times New Roman"/>
                <w:color w:val="000000"/>
                <w:sz w:val="24"/>
                <w:szCs w:val="24"/>
              </w:rPr>
              <w:t>«Я расту, я изменяюсь»</w:t>
            </w:r>
          </w:p>
          <w:p w14:paraId="2659F7F0" w14:textId="21D3CB38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 опять (уже) пять (пятнадцать, двадцать) лет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4897E9D" w14:textId="77777777" w:rsidR="008B180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Этюды. </w:t>
            </w:r>
          </w:p>
          <w:p w14:paraId="09CB315E" w14:textId="5527E8A7" w:rsidR="008B180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тревожности.</w:t>
            </w:r>
          </w:p>
          <w:p w14:paraId="53319EF1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ребенок плачет?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B71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DFDA5E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7C8F33B" w14:textId="77777777" w:rsidR="008B180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03280949" w14:textId="77777777" w:rsidR="008B180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1F8E9BF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180D" w:rsidRPr="000E673D" w14:paraId="50BE9843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8F9FF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9AE7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8615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B180D" w:rsidRPr="000E673D" w14:paraId="7921AA36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42ADE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4D4909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55F7B58F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  <w:p w14:paraId="1AFD203E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  <w:p w14:paraId="7BCAB693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0D41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3.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«Мое будущее»</w:t>
            </w:r>
          </w:p>
          <w:p w14:paraId="4AC84729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Тренинг желательного поведения.</w:t>
            </w:r>
          </w:p>
          <w:p w14:paraId="005ED3DA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50F21182" w14:textId="7715292E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Кем я стану в будущем? Раньше и сейчас.</w:t>
            </w:r>
          </w:p>
          <w:p w14:paraId="719694B9" w14:textId="05806306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такой толерантный человек?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6608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5B1F3E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0DCA5B4D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71D6148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D29C58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68A77C6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80D" w:rsidRPr="000E673D" w14:paraId="2FBB225B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BDE2B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D789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7A49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B180D" w:rsidRPr="000E673D" w14:paraId="059A329E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1BCC0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52D45C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14:paraId="2AA9B99F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14:paraId="4C42C754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  <w:p w14:paraId="38E5AEB1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  <w:p w14:paraId="5E6B9996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EECD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4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Снятие враждебности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6FA90A1B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Эмоции.</w:t>
            </w:r>
          </w:p>
          <w:p w14:paraId="42F5B3A1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Мимика. Пантомимика.</w:t>
            </w:r>
          </w:p>
          <w:p w14:paraId="66F91136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Мое детство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C1629C4" w14:textId="44637686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решать конфликты?</w:t>
            </w:r>
          </w:p>
          <w:p w14:paraId="794D4CA5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4D4E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DC6A74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CEC91B3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A9E444A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4AE909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7ECE1AA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B180D" w:rsidRPr="000E673D" w14:paraId="28A75C22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4948B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545D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52A6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B180D" w:rsidRPr="000E673D" w14:paraId="2100184A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6562D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A4D45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14:paraId="4971E458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  <w:p w14:paraId="3151D14C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  <w:p w14:paraId="2AD71578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  <w:p w14:paraId="185F73AA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F6C9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 5</w:t>
            </w: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«Гармонизация противоречивости личности»</w:t>
            </w:r>
          </w:p>
          <w:p w14:paraId="0ADC2F13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Этюды.</w:t>
            </w:r>
          </w:p>
          <w:p w14:paraId="3C06AC44" w14:textId="4824B6C4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прав других.</w:t>
            </w:r>
          </w:p>
          <w:p w14:paraId="670B87AA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Ауторелаксация.</w:t>
            </w:r>
          </w:p>
          <w:p w14:paraId="4060723A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нравственного развития.</w:t>
            </w:r>
          </w:p>
          <w:p w14:paraId="4F0B035F" w14:textId="77777777" w:rsidR="008B180D" w:rsidRPr="000E673D" w:rsidRDefault="008B180D" w:rsidP="00FE7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275B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2BB1B6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54D837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9B81DE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75F1170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52CC14B" w14:textId="77777777" w:rsidR="008B180D" w:rsidRPr="000E673D" w:rsidRDefault="008B180D" w:rsidP="00FE7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180D" w:rsidRPr="000E673D" w14:paraId="291B90C3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091A5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3AB6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34CD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B180D" w:rsidRPr="000E673D" w14:paraId="52230F44" w14:textId="77777777" w:rsidTr="00FE77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D5F16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8517" w14:textId="77777777" w:rsidR="008B180D" w:rsidRPr="000E673D" w:rsidRDefault="008B180D" w:rsidP="00FE7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A2BD" w14:textId="77777777" w:rsidR="008B180D" w:rsidRPr="000E673D" w:rsidRDefault="008B180D" w:rsidP="00FE7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14:paraId="67590F5C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D5E469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FE54C6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0C6A68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E57C0F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5A3EBB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C139FB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616DA1" w14:textId="77777777" w:rsidR="008B180D" w:rsidRDefault="008B180D" w:rsidP="000F43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13D38B" w14:textId="77777777" w:rsidR="004F40B6" w:rsidRPr="000E673D" w:rsidRDefault="004F40B6" w:rsidP="0066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F40B6" w:rsidRPr="000E673D" w:rsidSect="00660C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2A798B"/>
    <w:multiLevelType w:val="hybridMultilevel"/>
    <w:tmpl w:val="5810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707C6"/>
    <w:multiLevelType w:val="multilevel"/>
    <w:tmpl w:val="6484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9C13950"/>
    <w:multiLevelType w:val="hybridMultilevel"/>
    <w:tmpl w:val="F0A0E01E"/>
    <w:lvl w:ilvl="0" w:tplc="094C0A6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4F91EE7"/>
    <w:multiLevelType w:val="hybridMultilevel"/>
    <w:tmpl w:val="95E87FD8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29B0"/>
    <w:multiLevelType w:val="hybridMultilevel"/>
    <w:tmpl w:val="E3F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95CE8"/>
    <w:multiLevelType w:val="hybridMultilevel"/>
    <w:tmpl w:val="28BE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40404"/>
    <w:multiLevelType w:val="hybridMultilevel"/>
    <w:tmpl w:val="6D4EEA88"/>
    <w:lvl w:ilvl="0" w:tplc="094C0A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7305A"/>
    <w:multiLevelType w:val="hybridMultilevel"/>
    <w:tmpl w:val="5CB4BF90"/>
    <w:lvl w:ilvl="0" w:tplc="6A50F24E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>
    <w:nsid w:val="455E609C"/>
    <w:multiLevelType w:val="hybridMultilevel"/>
    <w:tmpl w:val="1C50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B650D"/>
    <w:multiLevelType w:val="hybridMultilevel"/>
    <w:tmpl w:val="E1E0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2626"/>
    <w:multiLevelType w:val="hybridMultilevel"/>
    <w:tmpl w:val="8F7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F1680"/>
    <w:multiLevelType w:val="multilevel"/>
    <w:tmpl w:val="6484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D021203"/>
    <w:multiLevelType w:val="multilevel"/>
    <w:tmpl w:val="BB7E66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1">
    <w:nsid w:val="571C0FFA"/>
    <w:multiLevelType w:val="hybridMultilevel"/>
    <w:tmpl w:val="41466FEE"/>
    <w:lvl w:ilvl="0" w:tplc="094C0A6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9958BB"/>
    <w:multiLevelType w:val="hybridMultilevel"/>
    <w:tmpl w:val="8ECCBD96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358EB"/>
    <w:multiLevelType w:val="hybridMultilevel"/>
    <w:tmpl w:val="FDAC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7E21"/>
    <w:multiLevelType w:val="hybridMultilevel"/>
    <w:tmpl w:val="0F826D32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1132B"/>
    <w:multiLevelType w:val="multilevel"/>
    <w:tmpl w:val="20DA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A3038"/>
    <w:multiLevelType w:val="hybridMultilevel"/>
    <w:tmpl w:val="33F6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26"/>
  </w:num>
  <w:num w:numId="9">
    <w:abstractNumId w:val="17"/>
  </w:num>
  <w:num w:numId="10">
    <w:abstractNumId w:val="8"/>
  </w:num>
  <w:num w:numId="11">
    <w:abstractNumId w:val="18"/>
  </w:num>
  <w:num w:numId="12">
    <w:abstractNumId w:val="9"/>
  </w:num>
  <w:num w:numId="13">
    <w:abstractNumId w:val="19"/>
  </w:num>
  <w:num w:numId="14">
    <w:abstractNumId w:val="23"/>
  </w:num>
  <w:num w:numId="15">
    <w:abstractNumId w:val="22"/>
  </w:num>
  <w:num w:numId="16">
    <w:abstractNumId w:val="21"/>
  </w:num>
  <w:num w:numId="17">
    <w:abstractNumId w:val="24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0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E7F"/>
    <w:rsid w:val="000214A6"/>
    <w:rsid w:val="0006157C"/>
    <w:rsid w:val="000736CB"/>
    <w:rsid w:val="00090924"/>
    <w:rsid w:val="00097A54"/>
    <w:rsid w:val="000C13FF"/>
    <w:rsid w:val="000E5808"/>
    <w:rsid w:val="000E673D"/>
    <w:rsid w:val="000F43B2"/>
    <w:rsid w:val="000F76DE"/>
    <w:rsid w:val="001102EE"/>
    <w:rsid w:val="00132FA0"/>
    <w:rsid w:val="00135634"/>
    <w:rsid w:val="00191C80"/>
    <w:rsid w:val="00194C21"/>
    <w:rsid w:val="001D3BB0"/>
    <w:rsid w:val="001F4062"/>
    <w:rsid w:val="00261EDE"/>
    <w:rsid w:val="002701C7"/>
    <w:rsid w:val="002947BF"/>
    <w:rsid w:val="00296BE6"/>
    <w:rsid w:val="002D0057"/>
    <w:rsid w:val="002D51FF"/>
    <w:rsid w:val="00384940"/>
    <w:rsid w:val="003850DA"/>
    <w:rsid w:val="0039425B"/>
    <w:rsid w:val="003A3024"/>
    <w:rsid w:val="003A6666"/>
    <w:rsid w:val="003E4875"/>
    <w:rsid w:val="003F6185"/>
    <w:rsid w:val="003F6413"/>
    <w:rsid w:val="0042644C"/>
    <w:rsid w:val="00435A46"/>
    <w:rsid w:val="00441D26"/>
    <w:rsid w:val="004C1F56"/>
    <w:rsid w:val="004F40B6"/>
    <w:rsid w:val="004F53B1"/>
    <w:rsid w:val="005025C1"/>
    <w:rsid w:val="00516C34"/>
    <w:rsid w:val="0059681E"/>
    <w:rsid w:val="005C02F0"/>
    <w:rsid w:val="005D687A"/>
    <w:rsid w:val="005D7601"/>
    <w:rsid w:val="00617CC9"/>
    <w:rsid w:val="00635B0D"/>
    <w:rsid w:val="00642608"/>
    <w:rsid w:val="00653D5B"/>
    <w:rsid w:val="00660C49"/>
    <w:rsid w:val="00661414"/>
    <w:rsid w:val="00665F82"/>
    <w:rsid w:val="006D5C2D"/>
    <w:rsid w:val="006F5FDD"/>
    <w:rsid w:val="00740EB6"/>
    <w:rsid w:val="00744167"/>
    <w:rsid w:val="00786D80"/>
    <w:rsid w:val="00797918"/>
    <w:rsid w:val="007A50CB"/>
    <w:rsid w:val="007A6394"/>
    <w:rsid w:val="007D0535"/>
    <w:rsid w:val="007D0D16"/>
    <w:rsid w:val="007D55F8"/>
    <w:rsid w:val="00827757"/>
    <w:rsid w:val="00842A45"/>
    <w:rsid w:val="00875FFC"/>
    <w:rsid w:val="008862A6"/>
    <w:rsid w:val="008B180D"/>
    <w:rsid w:val="00913803"/>
    <w:rsid w:val="00942BFF"/>
    <w:rsid w:val="00947B5E"/>
    <w:rsid w:val="00974F04"/>
    <w:rsid w:val="009B2D5A"/>
    <w:rsid w:val="009C7EB8"/>
    <w:rsid w:val="00A17E50"/>
    <w:rsid w:val="00A539E0"/>
    <w:rsid w:val="00A6667B"/>
    <w:rsid w:val="00A8566E"/>
    <w:rsid w:val="00AB496A"/>
    <w:rsid w:val="00B1684E"/>
    <w:rsid w:val="00B249F6"/>
    <w:rsid w:val="00B40F47"/>
    <w:rsid w:val="00B8216E"/>
    <w:rsid w:val="00B95E8D"/>
    <w:rsid w:val="00BB3C2C"/>
    <w:rsid w:val="00BD60A8"/>
    <w:rsid w:val="00C03E8E"/>
    <w:rsid w:val="00C06211"/>
    <w:rsid w:val="00C274B3"/>
    <w:rsid w:val="00C36A8F"/>
    <w:rsid w:val="00C62ED6"/>
    <w:rsid w:val="00C63F04"/>
    <w:rsid w:val="00C90463"/>
    <w:rsid w:val="00C95CF6"/>
    <w:rsid w:val="00CE3B52"/>
    <w:rsid w:val="00D62A45"/>
    <w:rsid w:val="00D80307"/>
    <w:rsid w:val="00D81330"/>
    <w:rsid w:val="00DB2948"/>
    <w:rsid w:val="00E243BB"/>
    <w:rsid w:val="00E35E5D"/>
    <w:rsid w:val="00E43188"/>
    <w:rsid w:val="00EB4E7F"/>
    <w:rsid w:val="00F2393B"/>
    <w:rsid w:val="00F32C88"/>
    <w:rsid w:val="00F477C4"/>
    <w:rsid w:val="00F675AF"/>
    <w:rsid w:val="00F83F49"/>
    <w:rsid w:val="00F8591B"/>
    <w:rsid w:val="00F9500E"/>
    <w:rsid w:val="00FB21E3"/>
    <w:rsid w:val="00FC3CD9"/>
    <w:rsid w:val="00FD400E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E499"/>
  <w15:docId w15:val="{9F679869-3881-472D-8F3B-FF449112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0D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9F6"/>
    <w:pPr>
      <w:keepNext/>
      <w:suppressAutoHyphens/>
      <w:overflowPunct w:val="0"/>
      <w:autoSpaceDE w:val="0"/>
      <w:spacing w:after="0" w:line="240" w:lineRule="auto"/>
      <w:ind w:left="2160" w:hanging="1800"/>
      <w:jc w:val="center"/>
      <w:textAlignment w:val="baseline"/>
      <w:outlineLvl w:val="7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paragraph" w:styleId="9">
    <w:name w:val="heading 9"/>
    <w:basedOn w:val="a"/>
    <w:next w:val="a"/>
    <w:link w:val="90"/>
    <w:qFormat/>
    <w:rsid w:val="00B249F6"/>
    <w:pPr>
      <w:keepNext/>
      <w:suppressAutoHyphens/>
      <w:overflowPunct w:val="0"/>
      <w:autoSpaceDE w:val="0"/>
      <w:spacing w:after="0" w:line="240" w:lineRule="auto"/>
      <w:ind w:left="708"/>
      <w:textAlignment w:val="baseline"/>
      <w:outlineLvl w:val="8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79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7918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List Paragraph"/>
    <w:basedOn w:val="a"/>
    <w:qFormat/>
    <w:rsid w:val="004C1F56"/>
    <w:pPr>
      <w:ind w:left="720"/>
      <w:contextualSpacing/>
    </w:pPr>
  </w:style>
  <w:style w:type="table" w:styleId="a6">
    <w:name w:val="Table Grid"/>
    <w:basedOn w:val="a1"/>
    <w:uiPriority w:val="59"/>
    <w:rsid w:val="00875F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B249F6"/>
    <w:rPr>
      <w:rFonts w:ascii="Times New Roman" w:eastAsia="Times New Roman" w:hAnsi="Times New Roman"/>
      <w:sz w:val="32"/>
      <w:u w:val="single"/>
      <w:lang w:eastAsia="ar-SA"/>
    </w:rPr>
  </w:style>
  <w:style w:type="character" w:customStyle="1" w:styleId="90">
    <w:name w:val="Заголовок 9 Знак"/>
    <w:basedOn w:val="a0"/>
    <w:link w:val="9"/>
    <w:rsid w:val="00B249F6"/>
    <w:rPr>
      <w:rFonts w:ascii="Times New Roman" w:eastAsia="Times New Roman" w:hAnsi="Times New Roman"/>
      <w:sz w:val="32"/>
      <w:u w:val="single"/>
      <w:lang w:eastAsia="ar-SA"/>
    </w:rPr>
  </w:style>
  <w:style w:type="paragraph" w:customStyle="1" w:styleId="21">
    <w:name w:val="Основной текст 21"/>
    <w:basedOn w:val="a"/>
    <w:rsid w:val="00B249F6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paragraph" w:customStyle="1" w:styleId="1">
    <w:name w:val="Без интервала1"/>
    <w:rsid w:val="00B249F6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E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B52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E431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431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43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Admin</cp:lastModifiedBy>
  <cp:revision>16</cp:revision>
  <cp:lastPrinted>2021-10-03T17:42:00Z</cp:lastPrinted>
  <dcterms:created xsi:type="dcterms:W3CDTF">2021-09-27T12:56:00Z</dcterms:created>
  <dcterms:modified xsi:type="dcterms:W3CDTF">2023-09-24T14:47:00Z</dcterms:modified>
</cp:coreProperties>
</file>